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5"/>
        <w:gridCol w:w="3255"/>
        <w:gridCol w:w="849"/>
        <w:gridCol w:w="4245"/>
      </w:tblGrid>
      <w:tr w:rsidR="00956835" w:rsidTr="00614521">
        <w:trPr>
          <w:trHeight w:val="285"/>
        </w:trPr>
        <w:tc>
          <w:tcPr>
            <w:tcW w:w="4070" w:type="dxa"/>
            <w:gridSpan w:val="2"/>
            <w:vMerge w:val="restart"/>
            <w:shd w:val="clear" w:color="auto" w:fill="auto"/>
            <w:vAlign w:val="center"/>
          </w:tcPr>
          <w:p w:rsidR="00956835" w:rsidRDefault="000555AE" w:rsidP="004A7D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1049655</wp:posOffset>
                      </wp:positionH>
                      <wp:positionV relativeFrom="paragraph">
                        <wp:posOffset>1046480</wp:posOffset>
                      </wp:positionV>
                      <wp:extent cx="422910" cy="0"/>
                      <wp:effectExtent l="6985" t="10795" r="8255" b="825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FA73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.65pt,82.4pt" to="115.9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1049655</wp:posOffset>
                      </wp:positionH>
                      <wp:positionV relativeFrom="paragraph">
                        <wp:posOffset>1389380</wp:posOffset>
                      </wp:positionV>
                      <wp:extent cx="422910" cy="0"/>
                      <wp:effectExtent l="6985" t="10795" r="8255" b="825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60B9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.65pt,109.4pt" to="115.9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47173D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42925" cy="533400"/>
                  <wp:effectExtent l="19050" t="0" r="9525" b="0"/>
                  <wp:docPr id="1" name="Εικόνα 1" descr="Coat_of_arms_of_Greece_(colou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Greece_(colou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82"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82">
              <w:rPr>
                <w:rFonts w:ascii="Arial" w:hAnsi="Arial" w:cs="Arial"/>
                <w:sz w:val="20"/>
                <w:szCs w:val="20"/>
              </w:rPr>
              <w:t>3</w:t>
            </w:r>
            <w:r w:rsidRPr="006D0782"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  <w:r w:rsidRPr="006D0782">
              <w:rPr>
                <w:rFonts w:ascii="Arial" w:hAnsi="Arial" w:cs="Arial"/>
                <w:sz w:val="20"/>
                <w:szCs w:val="20"/>
              </w:rPr>
              <w:t xml:space="preserve"> ΥΓΕΙΟΝΟΜΙΚΗ ΠΕΡΙΦΕΡΕΙΑ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782">
              <w:rPr>
                <w:rFonts w:ascii="Arial" w:hAnsi="Arial" w:cs="Arial"/>
                <w:sz w:val="20"/>
                <w:szCs w:val="20"/>
              </w:rPr>
              <w:t>ΜΑΚΕΔΟΝΙΑΣ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782">
              <w:rPr>
                <w:rFonts w:ascii="Arial" w:hAnsi="Arial" w:cs="Arial"/>
                <w:b/>
                <w:sz w:val="20"/>
                <w:szCs w:val="20"/>
              </w:rPr>
              <w:t>ΓΕΝΙΚΟ ΝΟΣΟΚΟΜΕΙΟ ΘΕΣΣΑΛΟΝΙΚΗΣ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82">
              <w:rPr>
                <w:rFonts w:ascii="Arial" w:hAnsi="Arial" w:cs="Arial"/>
                <w:b/>
                <w:sz w:val="20"/>
                <w:szCs w:val="20"/>
              </w:rPr>
              <w:t>“Γ. ΠΑΠΑΝΙΚΟΛΑΟΥ"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82">
              <w:rPr>
                <w:rFonts w:ascii="Arial" w:hAnsi="Arial" w:cs="Arial"/>
                <w:sz w:val="20"/>
                <w:szCs w:val="20"/>
              </w:rPr>
              <w:t>Τ.Κ. 570 10, Εξοχή, Θεσσαλονίκη</w:t>
            </w:r>
          </w:p>
          <w:p w:rsidR="00956835" w:rsidRPr="00614521" w:rsidRDefault="001D0946" w:rsidP="00614521">
            <w:pPr>
              <w:spacing w:line="276" w:lineRule="auto"/>
              <w:jc w:val="center"/>
              <w:rPr>
                <w:rFonts w:ascii="Wingdings" w:hAnsi="Wingdings"/>
                <w:sz w:val="20"/>
                <w:szCs w:val="20"/>
              </w:rPr>
            </w:pPr>
            <w:r w:rsidRPr="006D0782">
              <w:rPr>
                <w:rFonts w:ascii="Arial" w:hAnsi="Arial"/>
                <w:sz w:val="20"/>
                <w:szCs w:val="20"/>
              </w:rPr>
              <w:sym w:font="Wingdings" w:char="F028"/>
            </w:r>
            <w:r w:rsidR="00956835" w:rsidRPr="006D0782">
              <w:rPr>
                <w:rFonts w:ascii="Arial" w:hAnsi="Arial" w:cs="Arial"/>
                <w:sz w:val="20"/>
                <w:szCs w:val="20"/>
              </w:rPr>
              <w:t xml:space="preserve"> 2313 3071</w:t>
            </w:r>
            <w:r w:rsidR="002C6E26" w:rsidRPr="00614521">
              <w:rPr>
                <w:rFonts w:ascii="Arial" w:hAnsi="Arial" w:cs="Arial"/>
                <w:sz w:val="20"/>
                <w:szCs w:val="20"/>
              </w:rPr>
              <w:t>47</w:t>
            </w:r>
            <w:r w:rsidR="002C6E26">
              <w:rPr>
                <w:rFonts w:ascii="Arial" w:hAnsi="Arial" w:cs="Arial"/>
                <w:sz w:val="20"/>
                <w:szCs w:val="20"/>
              </w:rPr>
              <w:t>-</w:t>
            </w:r>
            <w:r w:rsidR="00F60503" w:rsidRPr="00614521">
              <w:rPr>
                <w:rFonts w:ascii="Arial" w:hAnsi="Arial" w:cs="Arial"/>
                <w:sz w:val="20"/>
                <w:szCs w:val="20"/>
              </w:rPr>
              <w:t>95</w:t>
            </w:r>
            <w:r w:rsidR="00956835" w:rsidRPr="006D07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7D59">
              <w:rPr>
                <w:noProof/>
                <w:lang w:val="en-US" w:eastAsia="en-US"/>
              </w:rPr>
              <w:sym w:font="Wingdings 2" w:char="F036"/>
            </w:r>
            <w:r w:rsidR="00BE5FFB" w:rsidRPr="00614521">
              <w:rPr>
                <w:noProof/>
                <w:lang w:eastAsia="en-US"/>
              </w:rPr>
              <w:t xml:space="preserve"> </w:t>
            </w:r>
            <w:r w:rsidR="00956835" w:rsidRPr="006D0782">
              <w:rPr>
                <w:rFonts w:ascii="Arial" w:hAnsi="Arial" w:cs="Arial"/>
                <w:sz w:val="20"/>
                <w:szCs w:val="20"/>
              </w:rPr>
              <w:t>231</w:t>
            </w:r>
            <w:r w:rsidR="00170E14" w:rsidRPr="00614521">
              <w:rPr>
                <w:rFonts w:ascii="Arial" w:hAnsi="Arial" w:cs="Arial"/>
                <w:sz w:val="20"/>
                <w:szCs w:val="20"/>
              </w:rPr>
              <w:t>0</w:t>
            </w:r>
            <w:r w:rsidR="00956835" w:rsidRPr="006D0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E14" w:rsidRPr="00614521">
              <w:rPr>
                <w:rFonts w:ascii="Arial" w:hAnsi="Arial" w:cs="Arial"/>
                <w:sz w:val="20"/>
                <w:szCs w:val="20"/>
              </w:rPr>
              <w:t>357217</w:t>
            </w: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EF6D1F" w:rsidRPr="002C6E26" w:rsidRDefault="002C6E2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double"/>
              </w:rPr>
            </w:pPr>
            <w:r w:rsidRPr="002C6E26">
              <w:rPr>
                <w:rFonts w:ascii="Arial" w:hAnsi="Arial" w:cs="Arial"/>
                <w:b/>
                <w:sz w:val="18"/>
                <w:szCs w:val="18"/>
                <w:u w:val="double"/>
              </w:rPr>
              <w:t>ΕΠΕΙΓΟΝ</w:t>
            </w:r>
          </w:p>
        </w:tc>
      </w:tr>
      <w:tr w:rsidR="002C6E26" w:rsidTr="00614521">
        <w:trPr>
          <w:trHeight w:val="696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2C6E26" w:rsidRDefault="002C6E2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2C6E26" w:rsidRDefault="002C6E26" w:rsidP="002C6E2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56835" w:rsidTr="00614521">
        <w:trPr>
          <w:trHeight w:val="339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956835" w:rsidRDefault="00956835" w:rsidP="0061452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56835" w:rsidTr="00614521">
        <w:trPr>
          <w:trHeight w:val="353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956835" w:rsidRPr="000C270E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56835" w:rsidRPr="003D56B8" w:rsidTr="00614521">
        <w:trPr>
          <w:trHeight w:val="339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956835" w:rsidRPr="000C270E" w:rsidRDefault="003D56B8" w:rsidP="003D56B8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0C270E">
              <w:rPr>
                <w:rFonts w:ascii="Arial" w:hAnsi="Arial" w:cs="Arial"/>
                <w:sz w:val="22"/>
                <w:lang w:val="en-US"/>
              </w:rPr>
              <w:t xml:space="preserve">                                    </w:t>
            </w:r>
          </w:p>
        </w:tc>
      </w:tr>
      <w:tr w:rsidR="00956835" w:rsidTr="00614521">
        <w:trPr>
          <w:trHeight w:val="720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956835" w:rsidRPr="001D0946" w:rsidRDefault="00956835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835" w:rsidRPr="00EF6D1F" w:rsidRDefault="00956835" w:rsidP="00E2676B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Θεσσαλονίκη</w:t>
            </w:r>
            <w:r w:rsidR="0019677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0555AE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bookmarkStart w:id="0" w:name="_GoBack"/>
            <w:bookmarkEnd w:id="0"/>
            <w:r w:rsidR="008300E5">
              <w:rPr>
                <w:rFonts w:ascii="Arial" w:hAnsi="Arial" w:cs="Arial"/>
                <w:sz w:val="20"/>
                <w:szCs w:val="20"/>
              </w:rPr>
              <w:t>-09</w:t>
            </w:r>
            <w:r w:rsidR="0019677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E2676B"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</w:tr>
      <w:tr w:rsidR="00956835" w:rsidTr="00614521">
        <w:trPr>
          <w:trHeight w:val="625"/>
        </w:trPr>
        <w:tc>
          <w:tcPr>
            <w:tcW w:w="4070" w:type="dxa"/>
            <w:gridSpan w:val="2"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835" w:rsidRPr="005B31DC" w:rsidRDefault="00956835" w:rsidP="005B31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Αριθμ. Πρωτ.:</w:t>
            </w:r>
            <w:r w:rsidR="009876D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9876D6">
              <w:rPr>
                <w:rFonts w:ascii="Arial" w:hAnsi="Arial" w:cs="Arial"/>
                <w:sz w:val="20"/>
                <w:szCs w:val="20"/>
              </w:rPr>
              <w:t xml:space="preserve">ΔΥ                                       </w:t>
            </w:r>
            <w:r w:rsidR="00C71E4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9876D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6835" w:rsidRDefault="00956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ΠΡΟΣ: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DB3780" w:rsidRDefault="00DB3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F6D1F" w:rsidRPr="00EF6D1F" w:rsidRDefault="00F6050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503">
              <w:rPr>
                <w:rFonts w:ascii="Arial" w:hAnsi="Arial" w:cs="Arial"/>
                <w:sz w:val="20"/>
                <w:szCs w:val="20"/>
              </w:rPr>
              <w:t>Εταιρίες (Κάθε Ενδιαφερόμενο</w:t>
            </w:r>
            <w:r w:rsidR="00EF6D1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F60503" w:rsidTr="00614521">
        <w:trPr>
          <w:trHeight w:val="869"/>
        </w:trPr>
        <w:tc>
          <w:tcPr>
            <w:tcW w:w="9164" w:type="dxa"/>
            <w:gridSpan w:val="4"/>
            <w:shd w:val="clear" w:color="auto" w:fill="auto"/>
            <w:vAlign w:val="center"/>
          </w:tcPr>
          <w:p w:rsidR="00F60503" w:rsidRDefault="00F60503">
            <w:pPr>
              <w:spacing w:line="276" w:lineRule="auto"/>
              <w:rPr>
                <w:rFonts w:ascii="Arial" w:eastAsia="MgHelveticaUCPol" w:hAnsi="Arial" w:cs="MgHelveticaUCPo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Τμήμα </w:t>
            </w:r>
            <w:r>
              <w:rPr>
                <w:rFonts w:ascii="Arial" w:eastAsia="MgHelveticaUCPol" w:hAnsi="Arial" w:cs="MgHelveticaUCPol"/>
                <w:sz w:val="20"/>
                <w:szCs w:val="20"/>
              </w:rPr>
              <w:t>Προμηθειών</w:t>
            </w:r>
          </w:p>
          <w:p w:rsidR="000D3C93" w:rsidRPr="000D3C93" w:rsidRDefault="000D3C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gHelveticaUCPol" w:hAnsi="Arial" w:cs="MgHelveticaUCPol"/>
                <w:sz w:val="20"/>
                <w:szCs w:val="20"/>
              </w:rPr>
              <w:t xml:space="preserve">Υπ’οψην </w:t>
            </w:r>
            <w:r w:rsidRPr="0037154A">
              <w:rPr>
                <w:rFonts w:ascii="Arial" w:eastAsia="MgHelveticaUCPol" w:hAnsi="Arial" w:cs="MgHelveticaUCPol"/>
                <w:sz w:val="20"/>
                <w:szCs w:val="20"/>
              </w:rPr>
              <w:t xml:space="preserve">: </w:t>
            </w:r>
            <w:r>
              <w:rPr>
                <w:rFonts w:ascii="Arial" w:eastAsia="MgHelveticaUCPol" w:hAnsi="Arial" w:cs="MgHelveticaUCPol"/>
                <w:sz w:val="20"/>
                <w:szCs w:val="20"/>
                <w:lang w:val="en-US"/>
              </w:rPr>
              <w:t>Ka</w:t>
            </w:r>
            <w:r w:rsidRPr="0037154A">
              <w:rPr>
                <w:rFonts w:ascii="Arial" w:eastAsia="MgHelveticaUCPol" w:hAnsi="Arial" w:cs="MgHelveticaUCPol"/>
                <w:sz w:val="20"/>
                <w:szCs w:val="20"/>
              </w:rPr>
              <w:t xml:space="preserve">. </w:t>
            </w:r>
            <w:r>
              <w:rPr>
                <w:rFonts w:ascii="Arial" w:eastAsia="MgHelveticaUCPol" w:hAnsi="Arial" w:cs="MgHelveticaUCPol"/>
                <w:sz w:val="20"/>
                <w:szCs w:val="20"/>
              </w:rPr>
              <w:t>Τσίκουτα Βασιλική</w:t>
            </w:r>
            <w:r w:rsidR="00AA4823">
              <w:rPr>
                <w:rFonts w:ascii="Arial" w:eastAsia="MgHelveticaUCPol" w:hAnsi="Arial" w:cs="MgHelveticaUCPol"/>
                <w:sz w:val="20"/>
                <w:szCs w:val="20"/>
              </w:rPr>
              <w:t xml:space="preserve"> (τηλ. 2313 307147)</w:t>
            </w:r>
          </w:p>
          <w:p w:rsidR="001A64B9" w:rsidRDefault="001A64B9" w:rsidP="00F6050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C30F5" w:rsidRPr="00DB3780" w:rsidRDefault="007C30F5" w:rsidP="00F6050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835" w:rsidRPr="005A1B8B" w:rsidTr="00614521">
        <w:trPr>
          <w:trHeight w:val="1196"/>
        </w:trPr>
        <w:tc>
          <w:tcPr>
            <w:tcW w:w="815" w:type="dxa"/>
            <w:shd w:val="clear" w:color="auto" w:fill="auto"/>
          </w:tcPr>
          <w:p w:rsidR="00956835" w:rsidRDefault="00EF6D1F" w:rsidP="00C91CF4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Θέμα:</w:t>
            </w: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:rsidR="00E3113F" w:rsidRPr="008E1678" w:rsidRDefault="00EF6D1F" w:rsidP="003201A9">
            <w:pPr>
              <w:pStyle w:val="a5"/>
              <w:rPr>
                <w:sz w:val="20"/>
                <w:szCs w:val="20"/>
              </w:rPr>
            </w:pPr>
            <w:r w:rsidRPr="00A20B9E">
              <w:rPr>
                <w:b/>
                <w:sz w:val="20"/>
                <w:szCs w:val="20"/>
                <w:lang w:eastAsia="el-GR"/>
              </w:rPr>
              <w:t xml:space="preserve">Πρόσκληση </w:t>
            </w:r>
            <w:r w:rsidR="007A64D4" w:rsidRPr="00A20B9E">
              <w:rPr>
                <w:b/>
                <w:sz w:val="20"/>
                <w:szCs w:val="20"/>
                <w:lang w:eastAsia="el-GR"/>
              </w:rPr>
              <w:t xml:space="preserve">εκδήλωσης ενδιαφέροντος </w:t>
            </w:r>
            <w:r w:rsidRPr="00A20B9E">
              <w:rPr>
                <w:b/>
                <w:sz w:val="20"/>
                <w:szCs w:val="20"/>
                <w:lang w:eastAsia="el-GR"/>
              </w:rPr>
              <w:t xml:space="preserve"> με διαδικασία συλλογής προσφορών</w:t>
            </w:r>
            <w:r w:rsidR="000D3C93">
              <w:rPr>
                <w:b/>
                <w:sz w:val="20"/>
                <w:szCs w:val="20"/>
                <w:lang w:eastAsia="el-GR"/>
              </w:rPr>
              <w:t xml:space="preserve"> γ</w:t>
            </w:r>
            <w:r w:rsidR="00164D82">
              <w:rPr>
                <w:b/>
                <w:sz w:val="20"/>
                <w:szCs w:val="20"/>
                <w:lang w:eastAsia="el-GR"/>
              </w:rPr>
              <w:t xml:space="preserve">ια την προμήθεια </w:t>
            </w:r>
            <w:r w:rsidR="002E3CE7">
              <w:rPr>
                <w:b/>
                <w:sz w:val="20"/>
                <w:szCs w:val="20"/>
                <w:lang w:eastAsia="el-GR"/>
              </w:rPr>
              <w:t xml:space="preserve">«ΗΛΕΚΤΡΟΝΙΚΗΣ ΖΥΓΑΡΙΑΣ ΓΙΑ ΑΣΘΕΝΕΙΣ </w:t>
            </w:r>
            <w:r w:rsidR="007C30F5">
              <w:rPr>
                <w:b/>
                <w:sz w:val="20"/>
                <w:szCs w:val="20"/>
                <w:lang w:eastAsia="el-GR"/>
              </w:rPr>
              <w:t>»</w:t>
            </w:r>
            <w:r w:rsidR="003201A9">
              <w:rPr>
                <w:b/>
                <w:sz w:val="20"/>
                <w:szCs w:val="20"/>
                <w:lang w:eastAsia="el-GR"/>
              </w:rPr>
              <w:t>.</w:t>
            </w:r>
          </w:p>
        </w:tc>
      </w:tr>
      <w:tr w:rsidR="00EF6D1F" w:rsidTr="00614521">
        <w:trPr>
          <w:trHeight w:val="1092"/>
        </w:trPr>
        <w:tc>
          <w:tcPr>
            <w:tcW w:w="815" w:type="dxa"/>
            <w:shd w:val="clear" w:color="auto" w:fill="auto"/>
          </w:tcPr>
          <w:p w:rsidR="00EF6D1F" w:rsidRDefault="00EF6D1F" w:rsidP="00C91CF4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Σχετ.:</w:t>
            </w: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:rsidR="00C310AB" w:rsidRPr="0037154A" w:rsidRDefault="00EF6D1F" w:rsidP="00A26817">
            <w:pPr>
              <w:numPr>
                <w:ilvl w:val="0"/>
                <w:numId w:val="3"/>
              </w:numPr>
              <w:snapToGrid w:val="0"/>
              <w:spacing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1F">
              <w:rPr>
                <w:rFonts w:ascii="Arial" w:hAnsi="Arial" w:cs="Arial"/>
                <w:sz w:val="20"/>
                <w:szCs w:val="20"/>
              </w:rPr>
              <w:t xml:space="preserve">Ν.4412/16 Δημόσιες Συμβάσεις Έργων Προμηθειών &amp; Υπηρεσιών (Προσαρμογή στις </w:t>
            </w:r>
            <w:r w:rsidRPr="00F758FB">
              <w:rPr>
                <w:rFonts w:ascii="Arial" w:hAnsi="Arial" w:cs="Arial"/>
                <w:sz w:val="20"/>
                <w:szCs w:val="20"/>
              </w:rPr>
              <w:t>οδηγίες 2014/24/ΕΕ &amp; 2014/25/ΕΕ)</w:t>
            </w:r>
            <w:r w:rsidR="00BA0E64">
              <w:rPr>
                <w:rFonts w:ascii="Arial" w:hAnsi="Arial" w:cs="Arial"/>
                <w:sz w:val="20"/>
                <w:szCs w:val="20"/>
              </w:rPr>
              <w:t>,</w:t>
            </w:r>
            <w:r w:rsidR="00BA0E64" w:rsidRPr="00BA0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E64">
              <w:rPr>
                <w:rFonts w:ascii="Arial" w:hAnsi="Arial" w:cs="Arial"/>
                <w:sz w:val="20"/>
                <w:szCs w:val="20"/>
              </w:rPr>
              <w:t>όπως ισχύει σήμερα</w:t>
            </w:r>
            <w:r w:rsidR="004B6AE7">
              <w:rPr>
                <w:rFonts w:ascii="Arial" w:hAnsi="Arial" w:cs="Arial"/>
                <w:sz w:val="20"/>
                <w:szCs w:val="20"/>
              </w:rPr>
              <w:t>.</w:t>
            </w:r>
            <w:r w:rsidR="00C310AB" w:rsidRPr="00A268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4823" w:rsidRPr="00694969" w:rsidRDefault="0037154A" w:rsidP="00A20B9E">
            <w:pPr>
              <w:numPr>
                <w:ilvl w:val="0"/>
                <w:numId w:val="3"/>
              </w:numPr>
              <w:snapToGrid w:val="0"/>
              <w:spacing w:line="360" w:lineRule="auto"/>
              <w:ind w:left="176" w:hanging="176"/>
              <w:jc w:val="both"/>
              <w:rPr>
                <w:b/>
                <w:sz w:val="20"/>
                <w:szCs w:val="20"/>
                <w:lang w:eastAsia="el-GR"/>
              </w:rPr>
            </w:pPr>
            <w:r w:rsidRPr="00694969">
              <w:rPr>
                <w:rFonts w:ascii="Arial" w:hAnsi="Arial" w:cs="Arial"/>
                <w:sz w:val="20"/>
                <w:szCs w:val="20"/>
              </w:rPr>
              <w:t xml:space="preserve"> Το </w:t>
            </w:r>
            <w:r w:rsidR="005A1B8B" w:rsidRPr="00694969">
              <w:rPr>
                <w:rFonts w:ascii="Arial" w:hAnsi="Arial" w:cs="Arial"/>
                <w:sz w:val="20"/>
                <w:szCs w:val="20"/>
              </w:rPr>
              <w:t xml:space="preserve">από </w:t>
            </w:r>
            <w:r w:rsidR="006B7C7B">
              <w:rPr>
                <w:rFonts w:ascii="Arial" w:hAnsi="Arial" w:cs="Arial"/>
                <w:sz w:val="20"/>
                <w:szCs w:val="20"/>
              </w:rPr>
              <w:t>28-08</w:t>
            </w:r>
            <w:r w:rsidR="00934ACE">
              <w:rPr>
                <w:rFonts w:ascii="Arial" w:hAnsi="Arial" w:cs="Arial"/>
                <w:sz w:val="20"/>
                <w:szCs w:val="20"/>
              </w:rPr>
              <w:t>-2017 αίτημα</w:t>
            </w:r>
            <w:r w:rsidR="002E3CE7">
              <w:rPr>
                <w:rFonts w:ascii="Arial" w:hAnsi="Arial" w:cs="Arial"/>
                <w:sz w:val="20"/>
                <w:szCs w:val="20"/>
              </w:rPr>
              <w:t xml:space="preserve"> της ΓΝΑΘ/ΚΗΣ ΠΑΝ/ΚΗΣ ΚΛΙΝΙΚΗΣ</w:t>
            </w:r>
            <w:r w:rsidR="00934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0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30F5" w:rsidRPr="00614521" w:rsidRDefault="007C30F5" w:rsidP="0069496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2D8" w:rsidRDefault="005532D8" w:rsidP="00DF52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D2280" w:rsidRDefault="00DB3780" w:rsidP="00DF52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 Γ.Ν.Θ. «Γ.</w:t>
      </w:r>
      <w:r w:rsidR="00FC43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Παπανικολάου» πραγματοποιεί συλλογή προσφορών </w:t>
      </w:r>
      <w:r w:rsidR="00FC4384">
        <w:rPr>
          <w:rFonts w:ascii="Arial" w:hAnsi="Arial" w:cs="Arial"/>
          <w:sz w:val="20"/>
          <w:szCs w:val="20"/>
        </w:rPr>
        <w:t xml:space="preserve">προς κάλυψη </w:t>
      </w:r>
      <w:r w:rsidR="004B6AE7">
        <w:rPr>
          <w:rFonts w:ascii="Arial" w:hAnsi="Arial" w:cs="Arial"/>
          <w:sz w:val="20"/>
          <w:szCs w:val="20"/>
        </w:rPr>
        <w:t>επιτακτικών και έκτακτων αναγκών</w:t>
      </w:r>
      <w:r w:rsidR="003A61A1">
        <w:rPr>
          <w:rFonts w:ascii="Arial" w:hAnsi="Arial" w:cs="Arial"/>
          <w:sz w:val="20"/>
          <w:szCs w:val="20"/>
        </w:rPr>
        <w:t xml:space="preserve"> του Νοσοκομείου</w:t>
      </w:r>
      <w:r w:rsidR="004B6AE7" w:rsidRPr="004B6AE7">
        <w:rPr>
          <w:rFonts w:ascii="Arial" w:hAnsi="Arial" w:cs="Arial"/>
          <w:sz w:val="20"/>
          <w:szCs w:val="20"/>
        </w:rPr>
        <w:t>,</w:t>
      </w:r>
      <w:r w:rsidR="00FC4384" w:rsidRPr="00F60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για την προμήθεια  </w:t>
      </w:r>
      <w:r w:rsidR="00D203B1">
        <w:rPr>
          <w:rFonts w:ascii="Arial" w:hAnsi="Arial" w:cs="Arial"/>
          <w:sz w:val="20"/>
          <w:szCs w:val="20"/>
        </w:rPr>
        <w:t>του / των κάτωθι ειδών:</w:t>
      </w:r>
    </w:p>
    <w:p w:rsidR="002E3CE7" w:rsidRPr="002E3CE7" w:rsidRDefault="002E3CE7" w:rsidP="002E3CE7">
      <w:pPr>
        <w:pStyle w:val="ae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ΗΛΕΚΤΡΟΝΙΚΗ ΖΥΓΑΡΙΑ ΓΙΑ ΑΣΘΕΝΕΙΣ</w:t>
      </w:r>
    </w:p>
    <w:p w:rsidR="002E3CE7" w:rsidRDefault="002E3CE7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4E1872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Παρακαλούμε να μας καταθέσετε προσφορά </w:t>
      </w:r>
      <w:r w:rsidR="00BA0E64" w:rsidRPr="00C91CF4">
        <w:rPr>
          <w:rFonts w:ascii="Arial" w:hAnsi="Arial" w:cs="Arial"/>
          <w:sz w:val="20"/>
          <w:szCs w:val="20"/>
          <w:lang w:eastAsia="el-GR"/>
        </w:rPr>
        <w:t xml:space="preserve">στην Ελληνική γλώσσα </w:t>
      </w:r>
      <w:r w:rsidRPr="00C91CF4">
        <w:rPr>
          <w:rFonts w:ascii="Arial" w:hAnsi="Arial" w:cs="Arial"/>
          <w:sz w:val="20"/>
          <w:szCs w:val="20"/>
        </w:rPr>
        <w:t xml:space="preserve">για τα </w:t>
      </w:r>
      <w:r w:rsidR="00FC4384" w:rsidRPr="00C91CF4">
        <w:rPr>
          <w:rFonts w:ascii="Arial" w:hAnsi="Arial" w:cs="Arial"/>
          <w:sz w:val="20"/>
          <w:szCs w:val="20"/>
        </w:rPr>
        <w:t>ανωτέρω</w:t>
      </w:r>
      <w:r w:rsidRPr="00C91CF4">
        <w:rPr>
          <w:rFonts w:ascii="Arial" w:hAnsi="Arial" w:cs="Arial"/>
          <w:sz w:val="20"/>
          <w:szCs w:val="20"/>
        </w:rPr>
        <w:t xml:space="preserve"> προϊόντα, έως </w:t>
      </w:r>
      <w:r w:rsidR="004D2D80" w:rsidRPr="004D2D80">
        <w:rPr>
          <w:rFonts w:ascii="Arial" w:hAnsi="Arial" w:cs="Arial"/>
          <w:b/>
          <w:sz w:val="20"/>
          <w:szCs w:val="20"/>
        </w:rPr>
        <w:t>2</w:t>
      </w:r>
      <w:r w:rsidR="002E3CE7">
        <w:rPr>
          <w:rFonts w:ascii="Arial" w:hAnsi="Arial" w:cs="Arial"/>
          <w:b/>
          <w:sz w:val="20"/>
          <w:szCs w:val="20"/>
        </w:rPr>
        <w:t>7</w:t>
      </w:r>
      <w:r w:rsidR="00A507DA">
        <w:rPr>
          <w:rFonts w:ascii="Arial" w:hAnsi="Arial" w:cs="Arial"/>
          <w:b/>
          <w:sz w:val="20"/>
          <w:szCs w:val="20"/>
        </w:rPr>
        <w:t>-09</w:t>
      </w:r>
      <w:r w:rsidR="00AA4823">
        <w:rPr>
          <w:rFonts w:ascii="Arial" w:hAnsi="Arial" w:cs="Arial"/>
          <w:b/>
          <w:sz w:val="20"/>
          <w:szCs w:val="20"/>
        </w:rPr>
        <w:t>-</w:t>
      </w:r>
      <w:r w:rsidR="00C71E47" w:rsidRPr="00C71E47">
        <w:rPr>
          <w:rFonts w:ascii="Arial" w:hAnsi="Arial" w:cs="Arial"/>
          <w:b/>
          <w:sz w:val="20"/>
          <w:szCs w:val="20"/>
        </w:rPr>
        <w:t>2017</w:t>
      </w:r>
      <w:r w:rsidRPr="00C91CF4">
        <w:rPr>
          <w:rFonts w:ascii="Arial" w:hAnsi="Arial" w:cs="Arial"/>
          <w:sz w:val="20"/>
          <w:szCs w:val="20"/>
        </w:rPr>
        <w:t xml:space="preserve"> και ώρα </w:t>
      </w:r>
      <w:r w:rsidR="00A507DA">
        <w:rPr>
          <w:rFonts w:ascii="Arial" w:hAnsi="Arial" w:cs="Arial"/>
          <w:b/>
          <w:sz w:val="20"/>
          <w:szCs w:val="20"/>
        </w:rPr>
        <w:t>12</w:t>
      </w:r>
      <w:r w:rsidRPr="00C91CF4">
        <w:rPr>
          <w:rFonts w:ascii="Arial" w:hAnsi="Arial" w:cs="Arial"/>
          <w:b/>
          <w:sz w:val="20"/>
          <w:szCs w:val="20"/>
        </w:rPr>
        <w:t>:00</w:t>
      </w:r>
      <w:r w:rsidRPr="00C91CF4">
        <w:rPr>
          <w:rFonts w:ascii="Arial" w:hAnsi="Arial" w:cs="Arial"/>
          <w:sz w:val="20"/>
          <w:szCs w:val="20"/>
        </w:rPr>
        <w:t xml:space="preserve">. </w:t>
      </w:r>
      <w:r w:rsidR="00E2676B" w:rsidRPr="00C91CF4">
        <w:rPr>
          <w:rFonts w:ascii="Arial" w:hAnsi="Arial" w:cs="Arial"/>
          <w:sz w:val="20"/>
          <w:szCs w:val="20"/>
        </w:rPr>
        <w:t>Οι προσφορές θα είναι καθαρογραμμένες χωρίς κενά, ξέσματα και διορθώσεις και</w:t>
      </w:r>
      <w:r w:rsidRPr="00C91CF4">
        <w:rPr>
          <w:rFonts w:ascii="Arial" w:hAnsi="Arial" w:cs="Arial"/>
          <w:sz w:val="20"/>
          <w:szCs w:val="20"/>
        </w:rPr>
        <w:t xml:space="preserve"> θα γίνονται δεκτές στο γραφείο προμηθειών, μέσω </w:t>
      </w:r>
      <w:r w:rsidR="003D56B8">
        <w:rPr>
          <w:rFonts w:ascii="Arial" w:hAnsi="Arial" w:cs="Arial"/>
          <w:b/>
          <w:sz w:val="20"/>
          <w:szCs w:val="20"/>
          <w:u w:val="single"/>
        </w:rPr>
        <w:t>e</w:t>
      </w:r>
      <w:r w:rsidR="003D56B8" w:rsidRPr="003D56B8">
        <w:rPr>
          <w:rFonts w:ascii="Arial" w:hAnsi="Arial" w:cs="Arial"/>
          <w:b/>
          <w:sz w:val="20"/>
          <w:szCs w:val="20"/>
        </w:rPr>
        <w:t xml:space="preserve">-mail </w:t>
      </w:r>
      <w:r w:rsidR="003D56B8">
        <w:rPr>
          <w:rFonts w:ascii="Arial" w:hAnsi="Arial" w:cs="Arial"/>
          <w:sz w:val="20"/>
          <w:szCs w:val="20"/>
        </w:rPr>
        <w:t xml:space="preserve">στην ηλεκτρονική διευθυνση  </w:t>
      </w:r>
      <w:r w:rsidR="003D56B8" w:rsidRPr="003D56B8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3D56B8" w:rsidRPr="00A0074C">
          <w:rPr>
            <w:rStyle w:val="-"/>
            <w:rFonts w:ascii="Arial" w:hAnsi="Arial" w:cs="Arial"/>
            <w:b/>
            <w:sz w:val="20"/>
            <w:szCs w:val="20"/>
            <w:lang w:val="en-US"/>
          </w:rPr>
          <w:t>prosfores</w:t>
        </w:r>
        <w:r w:rsidR="003D56B8" w:rsidRPr="00A0074C">
          <w:rPr>
            <w:rStyle w:val="-"/>
            <w:rFonts w:ascii="Arial" w:hAnsi="Arial" w:cs="Arial"/>
            <w:b/>
            <w:sz w:val="20"/>
            <w:szCs w:val="20"/>
          </w:rPr>
          <w:t>@</w:t>
        </w:r>
        <w:r w:rsidR="003D56B8" w:rsidRPr="00A0074C">
          <w:rPr>
            <w:rStyle w:val="-"/>
            <w:rFonts w:ascii="Arial" w:hAnsi="Arial" w:cs="Arial"/>
            <w:b/>
            <w:sz w:val="20"/>
            <w:szCs w:val="20"/>
            <w:lang w:val="en-US"/>
          </w:rPr>
          <w:t>gpapanikolaou</w:t>
        </w:r>
        <w:r w:rsidR="003D56B8" w:rsidRPr="00A0074C">
          <w:rPr>
            <w:rStyle w:val="-"/>
            <w:rFonts w:ascii="Arial" w:hAnsi="Arial" w:cs="Arial"/>
            <w:b/>
            <w:sz w:val="20"/>
            <w:szCs w:val="20"/>
          </w:rPr>
          <w:t>.</w:t>
        </w:r>
        <w:r w:rsidR="003D56B8" w:rsidRPr="00A0074C">
          <w:rPr>
            <w:rStyle w:val="-"/>
            <w:rFonts w:ascii="Arial" w:hAnsi="Arial" w:cs="Arial"/>
            <w:b/>
            <w:sz w:val="20"/>
            <w:szCs w:val="20"/>
            <w:lang w:val="en-US"/>
          </w:rPr>
          <w:t>gr</w:t>
        </w:r>
      </w:hyperlink>
      <w:r w:rsidR="003D56B8" w:rsidRPr="003D56B8">
        <w:rPr>
          <w:rFonts w:ascii="Arial" w:hAnsi="Arial" w:cs="Arial"/>
          <w:b/>
          <w:sz w:val="20"/>
          <w:szCs w:val="20"/>
        </w:rPr>
        <w:t xml:space="preserve"> </w:t>
      </w:r>
      <w:r w:rsidR="003A61A1">
        <w:rPr>
          <w:rFonts w:ascii="Arial" w:hAnsi="Arial" w:cs="Arial"/>
          <w:b/>
          <w:sz w:val="20"/>
          <w:szCs w:val="20"/>
          <w:u w:val="single"/>
        </w:rPr>
        <w:t>.</w:t>
      </w:r>
      <w:r w:rsidRPr="00C91CF4">
        <w:rPr>
          <w:rFonts w:ascii="Arial" w:hAnsi="Arial" w:cs="Arial"/>
          <w:sz w:val="20"/>
          <w:szCs w:val="20"/>
        </w:rPr>
        <w:t xml:space="preserve"> </w:t>
      </w:r>
    </w:p>
    <w:p w:rsidR="005532D8" w:rsidRDefault="005532D8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7C30F5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Η ημερομηνία και η ώρα παράδοσης θα προκύπτουν α</w:t>
      </w:r>
      <w:r w:rsidR="00E8371C">
        <w:rPr>
          <w:rFonts w:ascii="Arial" w:hAnsi="Arial" w:cs="Arial"/>
          <w:sz w:val="20"/>
          <w:szCs w:val="20"/>
        </w:rPr>
        <w:t xml:space="preserve">πό την ημερομηνία </w:t>
      </w:r>
      <w:r w:rsidR="00440387">
        <w:rPr>
          <w:rFonts w:ascii="Arial" w:hAnsi="Arial" w:cs="Arial"/>
          <w:sz w:val="20"/>
          <w:szCs w:val="20"/>
        </w:rPr>
        <w:t xml:space="preserve">αποστολης του </w:t>
      </w:r>
      <w:r w:rsidR="00440387">
        <w:rPr>
          <w:rFonts w:ascii="Arial" w:hAnsi="Arial" w:cs="Arial"/>
          <w:sz w:val="20"/>
          <w:szCs w:val="20"/>
          <w:lang w:val="en-US"/>
        </w:rPr>
        <w:t>e</w:t>
      </w:r>
      <w:r w:rsidR="00440387" w:rsidRPr="00440387">
        <w:rPr>
          <w:rFonts w:ascii="Arial" w:hAnsi="Arial" w:cs="Arial"/>
          <w:sz w:val="20"/>
          <w:szCs w:val="20"/>
        </w:rPr>
        <w:t>-</w:t>
      </w:r>
      <w:r w:rsidR="00440387">
        <w:rPr>
          <w:rFonts w:ascii="Arial" w:hAnsi="Arial" w:cs="Arial"/>
          <w:sz w:val="20"/>
          <w:szCs w:val="20"/>
          <w:lang w:val="en-US"/>
        </w:rPr>
        <w:t>mail</w:t>
      </w:r>
      <w:r w:rsidRPr="00C91CF4">
        <w:rPr>
          <w:rFonts w:ascii="Arial" w:hAnsi="Arial" w:cs="Arial"/>
          <w:sz w:val="20"/>
          <w:szCs w:val="20"/>
        </w:rPr>
        <w:t xml:space="preserve"> για προσφορές πο</w:t>
      </w:r>
      <w:r w:rsidR="00440387">
        <w:rPr>
          <w:rFonts w:ascii="Arial" w:hAnsi="Arial" w:cs="Arial"/>
          <w:sz w:val="20"/>
          <w:szCs w:val="20"/>
        </w:rPr>
        <w:t>υ κατατίθενται ηλεκτρονικά</w:t>
      </w:r>
      <w:r w:rsidRPr="00C91CF4">
        <w:rPr>
          <w:rFonts w:ascii="Arial" w:hAnsi="Arial" w:cs="Arial"/>
          <w:sz w:val="20"/>
          <w:szCs w:val="20"/>
        </w:rPr>
        <w:t xml:space="preserve"> και για προσφορές που</w:t>
      </w:r>
      <w:r w:rsidR="00A92526" w:rsidRPr="00C91CF4">
        <w:rPr>
          <w:rFonts w:ascii="Arial" w:hAnsi="Arial" w:cs="Arial"/>
          <w:sz w:val="20"/>
          <w:szCs w:val="20"/>
        </w:rPr>
        <w:t xml:space="preserve"> κατατίθενται μέσω ταχυδρομείου από την </w:t>
      </w:r>
      <w:r w:rsidRPr="00C91CF4">
        <w:rPr>
          <w:rFonts w:ascii="Arial" w:hAnsi="Arial" w:cs="Arial"/>
          <w:sz w:val="20"/>
          <w:szCs w:val="20"/>
        </w:rPr>
        <w:t>ημερομηνία και ώρα κατάθεσης της προσφοράς που θα αναφέρει το απ</w:t>
      </w:r>
      <w:r w:rsidR="00A92526" w:rsidRPr="00C91CF4">
        <w:rPr>
          <w:rFonts w:ascii="Arial" w:hAnsi="Arial" w:cs="Arial"/>
          <w:sz w:val="20"/>
          <w:szCs w:val="20"/>
        </w:rPr>
        <w:t xml:space="preserve">οδεικτικό επίδοσης </w:t>
      </w:r>
      <w:r w:rsidR="00F474F4">
        <w:rPr>
          <w:rFonts w:ascii="Arial" w:hAnsi="Arial" w:cs="Arial"/>
          <w:sz w:val="20"/>
          <w:szCs w:val="20"/>
        </w:rPr>
        <w:t>του φακέλου.</w:t>
      </w:r>
    </w:p>
    <w:p w:rsidR="00F60503" w:rsidRPr="003D56B8" w:rsidRDefault="00A92526" w:rsidP="00C91CF4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 </w:t>
      </w:r>
      <w:r w:rsidR="00F60503" w:rsidRPr="00C91CF4">
        <w:rPr>
          <w:rFonts w:ascii="Arial" w:hAnsi="Arial" w:cs="Arial"/>
          <w:sz w:val="20"/>
          <w:szCs w:val="20"/>
        </w:rPr>
        <w:t xml:space="preserve">Οι προσφορές που θα προσκομίζονται ιδιοχείρως θα κατατίθενται προηγουμένως στην υπηρεσία πρωτοκόλλου του Νοσοκομείου. </w:t>
      </w:r>
    </w:p>
    <w:p w:rsidR="001D3D1E" w:rsidRDefault="001D3D1E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1D3D1E" w:rsidRDefault="001D3D1E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1D3D1E" w:rsidRDefault="001D3D1E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865EC7" w:rsidRPr="00C91CF4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Οι προσφορές που θα κατατίθενται στην υπηρεσία πέρα της καταληκτικής ημερομηνίας και ώρας, θα απορρίπ</w:t>
      </w:r>
      <w:r w:rsidR="00865EC7" w:rsidRPr="00C91CF4">
        <w:rPr>
          <w:rFonts w:ascii="Arial" w:hAnsi="Arial" w:cs="Arial"/>
          <w:sz w:val="20"/>
          <w:szCs w:val="20"/>
        </w:rPr>
        <w:t>τονται ως εκπρόθεσμες.</w:t>
      </w:r>
    </w:p>
    <w:p w:rsidR="00E54A94" w:rsidRDefault="00E54A94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E54A94" w:rsidRDefault="00E54A94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865EC7" w:rsidRPr="00C91CF4" w:rsidRDefault="00865EC7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Τα προσφερόμενα προϊόντα θα πρέπει να συμμορφώνονται με τις απαιτήσεις των Διεθνών και Ευρωπαϊκών προτύπων και να φέρουν την προβλεπόμενη σήμανση </w:t>
      </w:r>
      <w:r w:rsidRPr="00C91CF4">
        <w:rPr>
          <w:rFonts w:ascii="Arial" w:hAnsi="Arial" w:cs="Arial"/>
          <w:sz w:val="20"/>
          <w:szCs w:val="20"/>
          <w:lang w:val="en-US"/>
        </w:rPr>
        <w:t>CE</w:t>
      </w:r>
      <w:r w:rsidRPr="00C91CF4">
        <w:rPr>
          <w:rFonts w:ascii="Arial" w:hAnsi="Arial" w:cs="Arial"/>
          <w:sz w:val="20"/>
          <w:szCs w:val="20"/>
        </w:rPr>
        <w:t>.</w:t>
      </w:r>
      <w:r w:rsidR="00423653" w:rsidRPr="00C91CF4">
        <w:rPr>
          <w:rFonts w:ascii="Arial" w:hAnsi="Arial" w:cs="Arial"/>
          <w:sz w:val="20"/>
          <w:szCs w:val="20"/>
        </w:rPr>
        <w:t xml:space="preserve"> Πιστοποιητικά </w:t>
      </w:r>
      <w:r w:rsidR="005534E3" w:rsidRPr="00C91CF4">
        <w:rPr>
          <w:rFonts w:ascii="Arial" w:hAnsi="Arial" w:cs="Arial"/>
          <w:sz w:val="20"/>
          <w:szCs w:val="20"/>
        </w:rPr>
        <w:t xml:space="preserve">(π.χ. </w:t>
      </w:r>
      <w:r w:rsidR="00423653" w:rsidRPr="00C91CF4">
        <w:rPr>
          <w:rFonts w:ascii="Arial" w:hAnsi="Arial" w:cs="Arial"/>
          <w:sz w:val="20"/>
          <w:szCs w:val="20"/>
          <w:lang w:val="en-US"/>
        </w:rPr>
        <w:t>CE</w:t>
      </w:r>
      <w:r w:rsidR="005534E3" w:rsidRPr="00C91CF4">
        <w:rPr>
          <w:rFonts w:ascii="Arial" w:hAnsi="Arial" w:cs="Arial"/>
          <w:sz w:val="20"/>
          <w:szCs w:val="20"/>
        </w:rPr>
        <w:t>)</w:t>
      </w:r>
      <w:r w:rsidR="00423653" w:rsidRPr="00C91CF4">
        <w:rPr>
          <w:rFonts w:ascii="Arial" w:hAnsi="Arial" w:cs="Arial"/>
          <w:sz w:val="20"/>
          <w:szCs w:val="20"/>
        </w:rPr>
        <w:t xml:space="preserve"> και τυποποιητικά έγγραφα (π.χ. πρότυπα </w:t>
      </w:r>
      <w:r w:rsidR="00423653" w:rsidRPr="00C91CF4">
        <w:rPr>
          <w:rFonts w:ascii="Arial" w:hAnsi="Arial" w:cs="Arial"/>
          <w:sz w:val="20"/>
          <w:szCs w:val="20"/>
          <w:lang w:val="en-US"/>
        </w:rPr>
        <w:t>EN</w:t>
      </w:r>
      <w:r w:rsidR="00423653" w:rsidRPr="00C91CF4">
        <w:rPr>
          <w:rFonts w:ascii="Arial" w:hAnsi="Arial" w:cs="Arial"/>
          <w:sz w:val="20"/>
          <w:szCs w:val="20"/>
        </w:rPr>
        <w:t xml:space="preserve"> </w:t>
      </w:r>
      <w:r w:rsidR="00423653" w:rsidRPr="00C91CF4">
        <w:rPr>
          <w:rFonts w:ascii="Arial" w:hAnsi="Arial" w:cs="Arial"/>
          <w:sz w:val="20"/>
          <w:szCs w:val="20"/>
          <w:lang w:val="en-US"/>
        </w:rPr>
        <w:t>ISO</w:t>
      </w:r>
      <w:r w:rsidR="00423653" w:rsidRPr="00C91CF4">
        <w:rPr>
          <w:rFonts w:ascii="Arial" w:hAnsi="Arial" w:cs="Arial"/>
          <w:sz w:val="20"/>
          <w:szCs w:val="20"/>
        </w:rPr>
        <w:t xml:space="preserve"> ή ισοδύναμα)</w:t>
      </w:r>
      <w:r w:rsidR="00884CDD" w:rsidRPr="00C91CF4">
        <w:rPr>
          <w:rFonts w:ascii="Arial" w:hAnsi="Arial" w:cs="Arial"/>
          <w:sz w:val="20"/>
          <w:szCs w:val="20"/>
        </w:rPr>
        <w:t xml:space="preserve"> </w:t>
      </w:r>
      <w:r w:rsidR="00423653" w:rsidRPr="00C91CF4">
        <w:rPr>
          <w:rFonts w:ascii="Arial" w:hAnsi="Arial" w:cs="Arial"/>
          <w:sz w:val="20"/>
          <w:szCs w:val="20"/>
        </w:rPr>
        <w:t>θα ζητούνται κατά περίπτωση.</w:t>
      </w:r>
    </w:p>
    <w:p w:rsidR="00E2676B" w:rsidRPr="00C91CF4" w:rsidRDefault="00E2676B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Το κριτήριο κατακύρωσης θα είναι η πλέον συμφέρουσα από οικονομικής άποψης προσφοράς </w:t>
      </w:r>
      <w:r w:rsidRPr="00C91CF4">
        <w:rPr>
          <w:rFonts w:ascii="Arial" w:hAnsi="Arial" w:cs="Arial"/>
          <w:b/>
          <w:sz w:val="20"/>
          <w:szCs w:val="20"/>
          <w:u w:val="single"/>
        </w:rPr>
        <w:t>βάσει της τιμής</w:t>
      </w:r>
      <w:r w:rsidRPr="00C91CF4">
        <w:rPr>
          <w:rFonts w:ascii="Arial" w:hAnsi="Arial" w:cs="Arial"/>
          <w:sz w:val="20"/>
          <w:szCs w:val="20"/>
        </w:rPr>
        <w:t>.</w:t>
      </w:r>
    </w:p>
    <w:p w:rsidR="00E30DD8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Στη προσφορά να διε</w:t>
      </w:r>
      <w:r w:rsidR="00A92526" w:rsidRPr="00C91CF4">
        <w:rPr>
          <w:rFonts w:ascii="Arial" w:hAnsi="Arial" w:cs="Arial"/>
          <w:sz w:val="20"/>
          <w:szCs w:val="20"/>
        </w:rPr>
        <w:t>υκρινίζεται</w:t>
      </w:r>
      <w:r w:rsidR="00083B7D" w:rsidRPr="00C91CF4">
        <w:rPr>
          <w:rFonts w:ascii="Arial" w:hAnsi="Arial" w:cs="Arial"/>
          <w:sz w:val="20"/>
          <w:szCs w:val="20"/>
        </w:rPr>
        <w:t xml:space="preserve"> </w:t>
      </w:r>
      <w:r w:rsidR="00555090" w:rsidRPr="00C91CF4">
        <w:rPr>
          <w:rFonts w:ascii="Arial" w:hAnsi="Arial" w:cs="Arial"/>
          <w:b/>
          <w:sz w:val="20"/>
          <w:szCs w:val="20"/>
          <w:u w:val="single"/>
        </w:rPr>
        <w:t>υποχρεωτικά</w:t>
      </w:r>
      <w:r w:rsidR="00555090" w:rsidRPr="00C91CF4">
        <w:rPr>
          <w:rFonts w:ascii="Arial" w:hAnsi="Arial" w:cs="Arial"/>
          <w:sz w:val="20"/>
          <w:szCs w:val="20"/>
        </w:rPr>
        <w:t xml:space="preserve"> </w:t>
      </w:r>
      <w:r w:rsidR="00083B7D" w:rsidRPr="00C91CF4">
        <w:rPr>
          <w:rFonts w:ascii="Arial" w:hAnsi="Arial" w:cs="Arial"/>
          <w:sz w:val="20"/>
          <w:szCs w:val="20"/>
        </w:rPr>
        <w:t>ο κωδικός του νοσοκομείου (Όπου αναφέρεται),</w:t>
      </w:r>
      <w:r w:rsidR="00A92526" w:rsidRPr="00C91CF4">
        <w:rPr>
          <w:rFonts w:ascii="Arial" w:hAnsi="Arial" w:cs="Arial"/>
          <w:sz w:val="20"/>
          <w:szCs w:val="20"/>
        </w:rPr>
        <w:t xml:space="preserve"> ο χρόνος παράδοσης</w:t>
      </w:r>
      <w:r w:rsidR="00083B7D" w:rsidRPr="00C91CF4">
        <w:rPr>
          <w:rFonts w:ascii="Arial" w:hAnsi="Arial" w:cs="Arial"/>
          <w:sz w:val="20"/>
          <w:szCs w:val="20"/>
        </w:rPr>
        <w:t xml:space="preserve"> και ισχύος της προσφοράς</w:t>
      </w:r>
      <w:r w:rsidR="00865EC7" w:rsidRPr="00C91CF4">
        <w:rPr>
          <w:rFonts w:ascii="Arial" w:hAnsi="Arial" w:cs="Arial"/>
          <w:sz w:val="20"/>
          <w:szCs w:val="20"/>
        </w:rPr>
        <w:t xml:space="preserve">, </w:t>
      </w:r>
      <w:r w:rsidRPr="00C91CF4">
        <w:rPr>
          <w:rFonts w:ascii="Arial" w:hAnsi="Arial" w:cs="Arial"/>
          <w:sz w:val="20"/>
          <w:szCs w:val="20"/>
        </w:rPr>
        <w:t>η τιμή παρατηρητηρίου</w:t>
      </w:r>
      <w:r w:rsidR="00E2676B" w:rsidRPr="00C91CF4">
        <w:rPr>
          <w:rFonts w:ascii="Arial" w:hAnsi="Arial" w:cs="Arial"/>
          <w:sz w:val="20"/>
          <w:szCs w:val="20"/>
        </w:rPr>
        <w:t xml:space="preserve"> όπως έχει διαμορφωθεί την ημέρα κατάθεσης της προσφοράς,</w:t>
      </w:r>
      <w:r w:rsidR="00865EC7" w:rsidRPr="00C91CF4">
        <w:rPr>
          <w:rFonts w:ascii="Arial" w:hAnsi="Arial" w:cs="Arial"/>
          <w:sz w:val="20"/>
          <w:szCs w:val="20"/>
        </w:rPr>
        <w:t xml:space="preserve"> </w:t>
      </w:r>
      <w:r w:rsidR="00865EC7" w:rsidRPr="00C91CF4">
        <w:rPr>
          <w:rFonts w:ascii="Arial" w:hAnsi="Arial" w:cs="Arial"/>
          <w:sz w:val="20"/>
          <w:szCs w:val="20"/>
          <w:lang w:val="en-US"/>
        </w:rPr>
        <w:t>o</w:t>
      </w:r>
      <w:r w:rsidR="00865EC7" w:rsidRPr="00C91CF4">
        <w:rPr>
          <w:rFonts w:ascii="Arial" w:hAnsi="Arial" w:cs="Arial"/>
          <w:sz w:val="20"/>
          <w:szCs w:val="20"/>
        </w:rPr>
        <w:t xml:space="preserve"> κωδικός </w:t>
      </w:r>
      <w:r w:rsidR="00865EC7" w:rsidRPr="00C91CF4">
        <w:rPr>
          <w:rFonts w:ascii="Arial" w:hAnsi="Arial" w:cs="Arial"/>
          <w:sz w:val="20"/>
          <w:szCs w:val="20"/>
          <w:lang w:val="en-US"/>
        </w:rPr>
        <w:t>GMDN</w:t>
      </w:r>
      <w:r w:rsidR="00865EC7" w:rsidRPr="00C91CF4">
        <w:rPr>
          <w:rFonts w:ascii="Arial" w:hAnsi="Arial" w:cs="Arial"/>
          <w:sz w:val="20"/>
          <w:szCs w:val="20"/>
        </w:rPr>
        <w:t xml:space="preserve"> και ο κωδικός ΕΚΑΠΤΥ</w:t>
      </w:r>
      <w:r w:rsidRPr="00C91CF4">
        <w:rPr>
          <w:rFonts w:ascii="Arial" w:hAnsi="Arial" w:cs="Arial"/>
          <w:sz w:val="20"/>
          <w:szCs w:val="20"/>
        </w:rPr>
        <w:t>.</w:t>
      </w:r>
      <w:r w:rsidR="00E30DD8">
        <w:rPr>
          <w:rFonts w:ascii="Arial" w:hAnsi="Arial" w:cs="Arial"/>
          <w:sz w:val="20"/>
          <w:szCs w:val="20"/>
        </w:rPr>
        <w:t xml:space="preserve"> </w:t>
      </w:r>
    </w:p>
    <w:p w:rsidR="00F67273" w:rsidRPr="00C91CF4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 </w:t>
      </w:r>
      <w:r w:rsidR="00E2676B" w:rsidRPr="00C91CF4">
        <w:rPr>
          <w:rFonts w:ascii="Arial" w:hAnsi="Arial" w:cs="Arial"/>
          <w:sz w:val="20"/>
          <w:szCs w:val="20"/>
        </w:rPr>
        <w:t>Προσφορές με τιμές πάνω από το Παρατηρητήριο Τιμών θα απορρίπτονται. Σε περίπτωση μη αντιστοίχησης με το Παρατηρητήριο Τιμών θα υποβάλλεται σχετική υπεύθυνη δήλωση (</w:t>
      </w:r>
      <w:r w:rsidR="00E2676B" w:rsidRPr="00C91CF4">
        <w:rPr>
          <w:rFonts w:ascii="Arial" w:hAnsi="Arial" w:cs="Arial"/>
          <w:b/>
          <w:sz w:val="20"/>
          <w:szCs w:val="20"/>
          <w:u w:val="single"/>
        </w:rPr>
        <w:t>Επί ποινή απόρριψης</w:t>
      </w:r>
      <w:r w:rsidR="00E2676B" w:rsidRPr="00C91CF4">
        <w:rPr>
          <w:rFonts w:ascii="Arial" w:hAnsi="Arial" w:cs="Arial"/>
          <w:sz w:val="20"/>
          <w:szCs w:val="20"/>
        </w:rPr>
        <w:t>).</w:t>
      </w:r>
      <w:r w:rsidR="00C91CF4">
        <w:rPr>
          <w:rFonts w:ascii="Arial" w:hAnsi="Arial" w:cs="Arial"/>
          <w:sz w:val="20"/>
          <w:szCs w:val="20"/>
        </w:rPr>
        <w:t xml:space="preserve"> </w:t>
      </w:r>
      <w:r w:rsidR="00C91CF4" w:rsidRPr="00C91CF4">
        <w:rPr>
          <w:rFonts w:ascii="Arial" w:hAnsi="Arial" w:cs="Arial"/>
          <w:sz w:val="20"/>
          <w:szCs w:val="20"/>
        </w:rPr>
        <w:t>Σε περίπτωση μείωσης της τιμής στο Παρατηρητήριο τιμών της Ε.Π.Υ., κατά την χρονική στιγμή της αποστολής του Δελτίου παραγγελίας, η τιμή του μειοδότη δεν μπορεί να είναι υψηλότερη αυτής.</w:t>
      </w:r>
    </w:p>
    <w:p w:rsidR="00C91CF4" w:rsidRPr="00C91CF4" w:rsidRDefault="00C91CF4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Χρόνος παράδοσης των υλικών εντός </w:t>
      </w:r>
      <w:r w:rsidRPr="00C91CF4">
        <w:rPr>
          <w:rFonts w:ascii="Arial" w:hAnsi="Arial" w:cs="Arial"/>
          <w:b/>
          <w:sz w:val="20"/>
          <w:szCs w:val="20"/>
          <w:u w:val="single"/>
        </w:rPr>
        <w:t>πέντε (5) ημερών</w:t>
      </w:r>
      <w:r w:rsidRPr="00C91CF4">
        <w:rPr>
          <w:rFonts w:ascii="Arial" w:hAnsi="Arial" w:cs="Arial"/>
          <w:sz w:val="20"/>
          <w:szCs w:val="20"/>
        </w:rPr>
        <w:t xml:space="preserve"> μετά την λήψη έγγραφης παραγγελίας. Σε περίπτωση αδυναμίας εκτέλεσης της παραγγελίας, η μειοδότρια εταιρεία οφείλει να ειδοποιήσει εγγράφως το Γραφείο Προμηθειών πριν τη λήξη της πενθήμερης προθεσμίας παράδοσης.</w:t>
      </w:r>
    </w:p>
    <w:p w:rsidR="00555090" w:rsidRPr="00C91CF4" w:rsidRDefault="00555090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Υποβολή προσφοράς στη παρούσα πρόσκληση, συνεπάγεται αποδοχή του συνόλου των όρων που αναγράφονται σε αυτή.</w:t>
      </w:r>
    </w:p>
    <w:p w:rsidR="00F67273" w:rsidRPr="00C91CF4" w:rsidRDefault="00DB3780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Γίνονται δεκτές προσφορές και για επιμέρους εί</w:t>
      </w:r>
      <w:r w:rsidR="00642EFF" w:rsidRPr="00C91CF4">
        <w:rPr>
          <w:rFonts w:ascii="Arial" w:hAnsi="Arial" w:cs="Arial"/>
          <w:sz w:val="20"/>
          <w:szCs w:val="20"/>
        </w:rPr>
        <w:t>δη</w:t>
      </w:r>
      <w:r w:rsidR="003F1E33" w:rsidRPr="00C91CF4">
        <w:rPr>
          <w:rFonts w:ascii="Arial" w:hAnsi="Arial" w:cs="Arial"/>
          <w:sz w:val="20"/>
          <w:szCs w:val="20"/>
        </w:rPr>
        <w:t xml:space="preserve"> (Όταν η συλλογή προσφορών αφορά άνω των 2 αγαθών)</w:t>
      </w:r>
      <w:r w:rsidR="00642EFF" w:rsidRPr="00C91CF4">
        <w:rPr>
          <w:rFonts w:ascii="Arial" w:hAnsi="Arial" w:cs="Arial"/>
          <w:sz w:val="20"/>
          <w:szCs w:val="20"/>
        </w:rPr>
        <w:t xml:space="preserve">, </w:t>
      </w:r>
      <w:r w:rsidR="00E2676B" w:rsidRPr="00C91CF4">
        <w:rPr>
          <w:rFonts w:ascii="Arial" w:hAnsi="Arial" w:cs="Arial"/>
          <w:sz w:val="20"/>
          <w:szCs w:val="20"/>
        </w:rPr>
        <w:t>ενώ οι τιμές να δοθούν ανά</w:t>
      </w:r>
      <w:r w:rsidR="00F67273" w:rsidRPr="00C91CF4">
        <w:rPr>
          <w:rFonts w:ascii="Arial" w:hAnsi="Arial" w:cs="Arial"/>
          <w:sz w:val="20"/>
          <w:szCs w:val="20"/>
        </w:rPr>
        <w:t xml:space="preserve"> </w:t>
      </w:r>
      <w:r w:rsidR="00E2676B" w:rsidRPr="00C91CF4">
        <w:rPr>
          <w:rFonts w:ascii="Arial" w:hAnsi="Arial" w:cs="Arial"/>
          <w:sz w:val="20"/>
          <w:szCs w:val="20"/>
        </w:rPr>
        <w:t xml:space="preserve">ζητούμενο είδος και ανά τεμάχιο σε Ευρώ (€) και </w:t>
      </w:r>
      <w:r w:rsidR="00773176" w:rsidRPr="00C91CF4">
        <w:rPr>
          <w:rFonts w:ascii="Arial" w:hAnsi="Arial" w:cs="Arial"/>
          <w:sz w:val="20"/>
          <w:szCs w:val="20"/>
        </w:rPr>
        <w:t xml:space="preserve">οφείλουν </w:t>
      </w:r>
      <w:r w:rsidR="00E2676B" w:rsidRPr="00C91CF4">
        <w:rPr>
          <w:rFonts w:ascii="Arial" w:hAnsi="Arial" w:cs="Arial"/>
          <w:sz w:val="20"/>
          <w:szCs w:val="20"/>
        </w:rPr>
        <w:t xml:space="preserve">να περιλαμβάνουν τα έξοδα μεταφοράς, </w:t>
      </w:r>
      <w:r w:rsidR="00F67273" w:rsidRPr="00C91CF4">
        <w:rPr>
          <w:rFonts w:ascii="Arial" w:hAnsi="Arial" w:cs="Arial"/>
          <w:sz w:val="20"/>
          <w:szCs w:val="20"/>
        </w:rPr>
        <w:t>χρηματοοικονομικά</w:t>
      </w:r>
      <w:r w:rsidR="00E2676B" w:rsidRPr="00C91CF4">
        <w:rPr>
          <w:rFonts w:ascii="Arial" w:hAnsi="Arial" w:cs="Arial"/>
          <w:sz w:val="20"/>
          <w:szCs w:val="20"/>
        </w:rPr>
        <w:t xml:space="preserve"> </w:t>
      </w:r>
      <w:r w:rsidR="00F67273" w:rsidRPr="00C91CF4">
        <w:rPr>
          <w:rFonts w:ascii="Arial" w:hAnsi="Arial" w:cs="Arial"/>
          <w:sz w:val="20"/>
          <w:szCs w:val="20"/>
        </w:rPr>
        <w:t>έξοδα</w:t>
      </w:r>
      <w:r w:rsidR="00E2676B" w:rsidRPr="00C91CF4">
        <w:rPr>
          <w:rFonts w:ascii="Arial" w:hAnsi="Arial" w:cs="Arial"/>
          <w:sz w:val="20"/>
          <w:szCs w:val="20"/>
        </w:rPr>
        <w:t xml:space="preserve"> και τις νόμιμες κρατήσεις πλην του αναλογούντος Φ.Π.Α.</w:t>
      </w:r>
      <w:r w:rsidRPr="00C91CF4">
        <w:rPr>
          <w:rFonts w:ascii="Arial" w:hAnsi="Arial" w:cs="Arial"/>
          <w:sz w:val="20"/>
          <w:szCs w:val="20"/>
        </w:rPr>
        <w:t>.</w:t>
      </w:r>
    </w:p>
    <w:p w:rsidR="00555090" w:rsidRPr="00C91CF4" w:rsidRDefault="00555090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Σε περίπτωση κατάθεσης ισότιμης προσφοράς, το Νοσοκομείο θα ζητήσει την εκ νέου υποβολή οικονομικών προσφορών από τις εταιρείες που μειοδότησαν και σε περίπτωση επανάληψης της κατάθεσης ισότιμης προσφοράς, θα ακολουθήσει κλήρωση. Η μη αποστολή νέας προσφοράς εντός </w:t>
      </w:r>
      <w:r w:rsidR="00C91CF4" w:rsidRPr="00C91CF4">
        <w:rPr>
          <w:rFonts w:ascii="Arial" w:hAnsi="Arial" w:cs="Arial"/>
          <w:sz w:val="20"/>
          <w:szCs w:val="20"/>
        </w:rPr>
        <w:t xml:space="preserve">της </w:t>
      </w:r>
      <w:r w:rsidRPr="00C91CF4">
        <w:rPr>
          <w:rFonts w:ascii="Arial" w:hAnsi="Arial" w:cs="Arial"/>
          <w:sz w:val="20"/>
          <w:szCs w:val="20"/>
        </w:rPr>
        <w:t>προθεσμίας που θέτει το Νοσοκομείο, θα συνεπάγεται αποκλεισμό από τη διαδικασία.</w:t>
      </w:r>
    </w:p>
    <w:p w:rsidR="007531F5" w:rsidRDefault="007531F5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555090" w:rsidRPr="00C91CF4" w:rsidRDefault="00E2676B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Για κάθε πληρωμή είναι απαραίτητη η προσκόμιση φορολογικής και ασφαλιστικής ενημερότητας</w:t>
      </w:r>
      <w:r w:rsidR="00773176" w:rsidRPr="00C91CF4">
        <w:rPr>
          <w:rFonts w:ascii="Arial" w:hAnsi="Arial" w:cs="Arial"/>
          <w:sz w:val="20"/>
          <w:szCs w:val="20"/>
        </w:rPr>
        <w:t xml:space="preserve">, τα οποία θα κατατίθενται στο λογιστήριο του νοσοκομείου </w:t>
      </w:r>
      <w:r w:rsidR="00083B7D" w:rsidRPr="00C91CF4">
        <w:rPr>
          <w:rFonts w:ascii="Arial" w:hAnsi="Arial" w:cs="Arial"/>
          <w:sz w:val="20"/>
          <w:szCs w:val="20"/>
        </w:rPr>
        <w:t>κατά περίπτωση</w:t>
      </w:r>
      <w:r w:rsidRPr="00C91CF4">
        <w:rPr>
          <w:rFonts w:ascii="Arial" w:hAnsi="Arial" w:cs="Arial"/>
          <w:sz w:val="20"/>
          <w:szCs w:val="20"/>
        </w:rPr>
        <w:t>.</w:t>
      </w:r>
    </w:p>
    <w:p w:rsidR="007531F5" w:rsidRDefault="007531F5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7531F5" w:rsidRDefault="002329FB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C91CF4">
        <w:rPr>
          <w:rFonts w:ascii="Arial" w:hAnsi="Arial" w:cs="Arial"/>
          <w:sz w:val="20"/>
          <w:szCs w:val="20"/>
          <w:lang w:eastAsia="el-GR"/>
        </w:rPr>
        <w:t>Αντικείμενο των Τεχνικών Προδιαγραφών είναι ο προσδιορισμός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 των απαιτήσεων της Αναθέτουσας </w:t>
      </w:r>
      <w:r w:rsidRPr="00C91CF4">
        <w:rPr>
          <w:rFonts w:ascii="Arial" w:hAnsi="Arial" w:cs="Arial"/>
          <w:sz w:val="20"/>
          <w:szCs w:val="20"/>
          <w:lang w:eastAsia="el-GR"/>
        </w:rPr>
        <w:t>Αρχής (σύμφωνα με την Ελληνική Νομοθεσία, τις Ευρωπαϊκές Κοινο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τικές Οδηγίες, τους κανόνες της </w:t>
      </w:r>
      <w:r w:rsidRPr="00C91CF4">
        <w:rPr>
          <w:rFonts w:ascii="Arial" w:hAnsi="Arial" w:cs="Arial"/>
          <w:sz w:val="20"/>
          <w:szCs w:val="20"/>
          <w:lang w:eastAsia="el-GR"/>
        </w:rPr>
        <w:t>επιστήμης και της τέχνης κ.λ.π.), οι οποίες πρέπει να ληφθούν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 υπόψη από τους διαγωνιζόμενους </w:t>
      </w:r>
      <w:r w:rsidR="00F67273" w:rsidRPr="00C91CF4">
        <w:rPr>
          <w:rFonts w:ascii="Arial" w:hAnsi="Arial" w:cs="Arial"/>
          <w:sz w:val="20"/>
          <w:szCs w:val="20"/>
          <w:lang w:eastAsia="el-GR"/>
        </w:rPr>
        <w:t>(προσφέροντες). Επιπλέον</w:t>
      </w:r>
      <w:r w:rsidRPr="00C91CF4">
        <w:rPr>
          <w:rFonts w:ascii="Arial" w:hAnsi="Arial" w:cs="Arial"/>
          <w:sz w:val="20"/>
          <w:szCs w:val="20"/>
          <w:lang w:eastAsia="el-GR"/>
        </w:rPr>
        <w:t xml:space="preserve"> </w:t>
      </w:r>
      <w:r w:rsidR="00F67273" w:rsidRPr="00C91CF4">
        <w:rPr>
          <w:rFonts w:ascii="Arial" w:hAnsi="Arial" w:cs="Arial"/>
          <w:sz w:val="20"/>
          <w:szCs w:val="20"/>
          <w:lang w:eastAsia="el-GR"/>
        </w:rPr>
        <w:t xml:space="preserve">καθορίζουν τα ελάχιστα αναγκαία </w:t>
      </w:r>
      <w:r w:rsidRPr="00C91CF4">
        <w:rPr>
          <w:rFonts w:ascii="Arial" w:hAnsi="Arial" w:cs="Arial"/>
          <w:sz w:val="20"/>
          <w:szCs w:val="20"/>
          <w:lang w:eastAsia="el-GR"/>
        </w:rPr>
        <w:t xml:space="preserve">χαρακτηριστικά του υλικού που </w:t>
      </w:r>
    </w:p>
    <w:p w:rsidR="007531F5" w:rsidRDefault="007531F5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1D3D1E" w:rsidRDefault="002329FB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C91CF4">
        <w:rPr>
          <w:rFonts w:ascii="Arial" w:hAnsi="Arial" w:cs="Arial"/>
          <w:sz w:val="20"/>
          <w:szCs w:val="20"/>
          <w:lang w:eastAsia="el-GR"/>
        </w:rPr>
        <w:t>απαιτούνται, προκειμένου αυτό να προσδιοριστε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ί αντικειμενικά με </w:t>
      </w:r>
      <w:r w:rsidRPr="00C91CF4">
        <w:rPr>
          <w:rFonts w:ascii="Arial" w:hAnsi="Arial" w:cs="Arial"/>
          <w:sz w:val="20"/>
          <w:szCs w:val="20"/>
          <w:lang w:eastAsia="el-GR"/>
        </w:rPr>
        <w:t>τρόπο που να ανταποκρίνεται στη χρήση, για την οποία προορίζε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ται από τον φορέα. Σε περίπτωση </w:t>
      </w:r>
      <w:r w:rsidRPr="00C91CF4">
        <w:rPr>
          <w:rFonts w:ascii="Arial" w:hAnsi="Arial" w:cs="Arial"/>
          <w:sz w:val="20"/>
          <w:szCs w:val="20"/>
          <w:lang w:eastAsia="el-GR"/>
        </w:rPr>
        <w:t xml:space="preserve">ύπαρξης όρου στις Τεχνικές Προδιαγραφές που προσδιορίζει 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προϊόντα ορισμένης κατασκευής ή </w:t>
      </w:r>
      <w:r w:rsidRPr="00C91CF4">
        <w:rPr>
          <w:rFonts w:ascii="Arial" w:hAnsi="Arial" w:cs="Arial"/>
          <w:sz w:val="20"/>
          <w:szCs w:val="20"/>
          <w:lang w:eastAsia="el-GR"/>
        </w:rPr>
        <w:t>προέλευσης ή μεθόδου επεξεργασίας, ισχύει η έννοια «του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 ισοδύναμου». Το «ισοδύναμο» να </w:t>
      </w:r>
      <w:r w:rsidRPr="00C91CF4">
        <w:rPr>
          <w:rFonts w:ascii="Arial" w:hAnsi="Arial" w:cs="Arial"/>
          <w:sz w:val="20"/>
          <w:szCs w:val="20"/>
          <w:lang w:eastAsia="el-GR"/>
        </w:rPr>
        <w:t>τεκμηριώνεται αναλυτικά.</w:t>
      </w:r>
      <w:r w:rsidR="00555090" w:rsidRPr="00C91CF4">
        <w:rPr>
          <w:rFonts w:ascii="Arial" w:hAnsi="Arial" w:cs="Arial"/>
          <w:sz w:val="20"/>
          <w:szCs w:val="20"/>
          <w:lang w:eastAsia="el-GR"/>
        </w:rPr>
        <w:t xml:space="preserve"> </w:t>
      </w:r>
    </w:p>
    <w:p w:rsidR="001D3D1E" w:rsidRDefault="001D3D1E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1D3D1E" w:rsidRDefault="001D3D1E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45335A" w:rsidRPr="00C91CF4" w:rsidRDefault="00555090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C91CF4">
        <w:rPr>
          <w:rFonts w:ascii="Arial" w:hAnsi="Arial" w:cs="Arial"/>
          <w:sz w:val="20"/>
          <w:szCs w:val="20"/>
          <w:lang w:eastAsia="el-GR"/>
        </w:rPr>
        <w:t>Σημειώνεται πως αν κριθεί απαραίτητο, το Νοσοκομείο διατηρεί το δικαίωμα να ζητήσει την προσκόμιση δειγμάτων των ζητούμενων ειδών.</w:t>
      </w:r>
    </w:p>
    <w:p w:rsidR="00691D67" w:rsidRPr="006547DE" w:rsidRDefault="00691D67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555090" w:rsidRPr="00C91CF4" w:rsidRDefault="00555090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Η αναθέτουσα αρχή διατηρεί το δικαίωμα ματαίωσης / ακύρωσης της διαδικασίας σε οποιαδήποτε φάση αυτής.</w:t>
      </w:r>
    </w:p>
    <w:p w:rsidR="00831807" w:rsidRDefault="00831807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4066DD" w:rsidRPr="00C91CF4" w:rsidRDefault="00555090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Περαιτέρω πληροφορίες ή διευκρινίσεις δίδονται από το Γραφείο Προμηθειών του Γ.Ν.Θ. «Γ. Παπανικολάου» στο τηλέφωνο: 2313 307147 και fax: 2310 357217 τις εργάσιμες μέρες και ώρα 12:00-14:00.</w:t>
      </w:r>
    </w:p>
    <w:p w:rsidR="00E2676B" w:rsidRDefault="004B6AE7" w:rsidP="004066DD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C91CF4">
        <w:rPr>
          <w:rFonts w:ascii="Arial" w:hAnsi="Arial" w:cs="Arial"/>
          <w:sz w:val="20"/>
          <w:szCs w:val="20"/>
        </w:rPr>
        <w:t>Η διαδικασία κατάθεσης προσφορών ξεκινάει από τη δημοσίευση του παρόντος</w:t>
      </w:r>
      <w:r w:rsidR="00555090" w:rsidRPr="00C91CF4">
        <w:rPr>
          <w:rFonts w:ascii="Arial" w:hAnsi="Arial" w:cs="Arial"/>
          <w:sz w:val="20"/>
          <w:szCs w:val="20"/>
        </w:rPr>
        <w:t xml:space="preserve">, </w:t>
      </w:r>
      <w:r w:rsidR="00555090" w:rsidRPr="00C91CF4">
        <w:rPr>
          <w:rFonts w:ascii="Arial" w:hAnsi="Arial" w:cs="Arial"/>
          <w:sz w:val="20"/>
          <w:szCs w:val="20"/>
          <w:lang w:eastAsia="el-GR"/>
        </w:rPr>
        <w:t>μέχρι και την ημερομηνία που αναγράφεται στην παρούσα πρόσκληση.</w:t>
      </w:r>
    </w:p>
    <w:p w:rsidR="00E2676B" w:rsidRPr="00E2676B" w:rsidRDefault="00E2676B" w:rsidP="00C91CF4">
      <w:pPr>
        <w:tabs>
          <w:tab w:val="left" w:pos="658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3651"/>
      </w:tblGrid>
      <w:tr w:rsidR="00E2676B" w:rsidTr="003B1960">
        <w:tc>
          <w:tcPr>
            <w:tcW w:w="3651" w:type="dxa"/>
            <w:shd w:val="clear" w:color="auto" w:fill="auto"/>
          </w:tcPr>
          <w:p w:rsidR="00B566DF" w:rsidRDefault="00B566DF" w:rsidP="00C91C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6DF" w:rsidRDefault="00B566DF" w:rsidP="00C91C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2D8" w:rsidRDefault="005532D8" w:rsidP="00C91C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2D8" w:rsidRDefault="005532D8" w:rsidP="00C91C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76B" w:rsidRPr="00614521" w:rsidRDefault="00E2676B" w:rsidP="00C91CF4">
            <w:pPr>
              <w:spacing w:line="276" w:lineRule="auto"/>
              <w:jc w:val="center"/>
              <w:rPr>
                <w:b/>
              </w:rPr>
            </w:pPr>
            <w:r w:rsidRPr="00614521">
              <w:rPr>
                <w:rFonts w:ascii="Arial" w:hAnsi="Arial" w:cs="Arial"/>
                <w:b/>
                <w:sz w:val="20"/>
                <w:szCs w:val="20"/>
              </w:rPr>
              <w:t>Ο ΔΙΟΙΚΗΤΗΣ ΤΟΥ ΝΟΣΟΚΟΜΕΙΟΥ</w:t>
            </w: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C91CF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C91CF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4066DD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C91CF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C91CF4">
            <w:pPr>
              <w:spacing w:line="276" w:lineRule="auto"/>
              <w:jc w:val="center"/>
              <w:rPr>
                <w:b/>
              </w:rPr>
            </w:pPr>
            <w:r w:rsidRPr="00614521">
              <w:rPr>
                <w:rFonts w:ascii="Arial" w:hAnsi="Arial" w:cs="Arial"/>
                <w:b/>
                <w:sz w:val="20"/>
                <w:szCs w:val="20"/>
              </w:rPr>
              <w:t>ΚΩΝΣΤΑΝΤΙΝΟΣ ΕΜΜΑΝΟΥΗΛΙΔΗΣ</w:t>
            </w:r>
          </w:p>
        </w:tc>
      </w:tr>
    </w:tbl>
    <w:p w:rsidR="00956835" w:rsidRPr="00614521" w:rsidRDefault="00956835" w:rsidP="00614521">
      <w:pPr>
        <w:tabs>
          <w:tab w:val="left" w:pos="3105"/>
        </w:tabs>
        <w:rPr>
          <w:rFonts w:ascii="Arial" w:hAnsi="Arial" w:cs="Arial"/>
          <w:sz w:val="20"/>
          <w:szCs w:val="20"/>
        </w:rPr>
      </w:pPr>
    </w:p>
    <w:sectPr w:rsidR="00956835" w:rsidRPr="00614521" w:rsidSect="00C91CF4">
      <w:headerReference w:type="default" r:id="rId10"/>
      <w:footerReference w:type="default" r:id="rId11"/>
      <w:pgSz w:w="11906" w:h="16838"/>
      <w:pgMar w:top="1418" w:right="1416" w:bottom="1134" w:left="1418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0D" w:rsidRDefault="00374A0D">
      <w:r>
        <w:separator/>
      </w:r>
    </w:p>
  </w:endnote>
  <w:endnote w:type="continuationSeparator" w:id="0">
    <w:p w:rsidR="00374A0D" w:rsidRDefault="0037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A1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gHelveticaUCPol">
    <w:charset w:val="8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A9" w:rsidRPr="00CF340E" w:rsidRDefault="00E54A94" w:rsidP="00E54A94">
    <w:pPr>
      <w:pStyle w:val="a8"/>
      <w:tabs>
        <w:tab w:val="left" w:pos="5760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62AA9" w:rsidRPr="00062AA9">
      <w:rPr>
        <w:rFonts w:ascii="Arial" w:hAnsi="Arial" w:cs="Arial"/>
        <w:sz w:val="16"/>
        <w:szCs w:val="16"/>
      </w:rPr>
      <w:t xml:space="preserve">Σελίδα </w:t>
    </w:r>
    <w:r w:rsidR="00442EB5" w:rsidRPr="00062AA9">
      <w:rPr>
        <w:rFonts w:ascii="Arial" w:hAnsi="Arial" w:cs="Arial"/>
        <w:b/>
        <w:bCs/>
        <w:sz w:val="16"/>
        <w:szCs w:val="16"/>
      </w:rPr>
      <w:fldChar w:fldCharType="begin"/>
    </w:r>
    <w:r w:rsidR="00062AA9" w:rsidRPr="00062AA9">
      <w:rPr>
        <w:rFonts w:ascii="Arial" w:hAnsi="Arial" w:cs="Arial"/>
        <w:b/>
        <w:bCs/>
        <w:sz w:val="16"/>
        <w:szCs w:val="16"/>
      </w:rPr>
      <w:instrText>PAGE</w:instrText>
    </w:r>
    <w:r w:rsidR="00442EB5" w:rsidRPr="00062AA9">
      <w:rPr>
        <w:rFonts w:ascii="Arial" w:hAnsi="Arial" w:cs="Arial"/>
        <w:b/>
        <w:bCs/>
        <w:sz w:val="16"/>
        <w:szCs w:val="16"/>
      </w:rPr>
      <w:fldChar w:fldCharType="separate"/>
    </w:r>
    <w:r w:rsidR="000555AE">
      <w:rPr>
        <w:rFonts w:ascii="Arial" w:hAnsi="Arial" w:cs="Arial"/>
        <w:b/>
        <w:bCs/>
        <w:noProof/>
        <w:sz w:val="16"/>
        <w:szCs w:val="16"/>
      </w:rPr>
      <w:t>2</w:t>
    </w:r>
    <w:r w:rsidR="00442EB5" w:rsidRPr="00062AA9">
      <w:rPr>
        <w:rFonts w:ascii="Arial" w:hAnsi="Arial" w:cs="Arial"/>
        <w:b/>
        <w:bCs/>
        <w:sz w:val="16"/>
        <w:szCs w:val="16"/>
      </w:rPr>
      <w:fldChar w:fldCharType="end"/>
    </w:r>
    <w:r w:rsidR="00062AA9" w:rsidRPr="00062AA9">
      <w:rPr>
        <w:rFonts w:ascii="Arial" w:hAnsi="Arial" w:cs="Arial"/>
        <w:sz w:val="16"/>
        <w:szCs w:val="16"/>
      </w:rPr>
      <w:t xml:space="preserve"> από </w:t>
    </w:r>
    <w:r w:rsidR="00442EB5" w:rsidRPr="00062AA9">
      <w:rPr>
        <w:rFonts w:ascii="Arial" w:hAnsi="Arial" w:cs="Arial"/>
        <w:b/>
        <w:bCs/>
        <w:sz w:val="16"/>
        <w:szCs w:val="16"/>
      </w:rPr>
      <w:fldChar w:fldCharType="begin"/>
    </w:r>
    <w:r w:rsidR="00062AA9" w:rsidRPr="00062AA9">
      <w:rPr>
        <w:rFonts w:ascii="Arial" w:hAnsi="Arial" w:cs="Arial"/>
        <w:b/>
        <w:bCs/>
        <w:sz w:val="16"/>
        <w:szCs w:val="16"/>
      </w:rPr>
      <w:instrText>NUMPAGES</w:instrText>
    </w:r>
    <w:r w:rsidR="00442EB5" w:rsidRPr="00062AA9">
      <w:rPr>
        <w:rFonts w:ascii="Arial" w:hAnsi="Arial" w:cs="Arial"/>
        <w:b/>
        <w:bCs/>
        <w:sz w:val="16"/>
        <w:szCs w:val="16"/>
      </w:rPr>
      <w:fldChar w:fldCharType="separate"/>
    </w:r>
    <w:r w:rsidR="000555AE">
      <w:rPr>
        <w:rFonts w:ascii="Arial" w:hAnsi="Arial" w:cs="Arial"/>
        <w:b/>
        <w:bCs/>
        <w:noProof/>
        <w:sz w:val="16"/>
        <w:szCs w:val="16"/>
      </w:rPr>
      <w:t>3</w:t>
    </w:r>
    <w:r w:rsidR="00442EB5" w:rsidRPr="00062AA9">
      <w:rPr>
        <w:rFonts w:ascii="Arial" w:hAnsi="Arial" w:cs="Arial"/>
        <w:b/>
        <w:bCs/>
        <w:sz w:val="16"/>
        <w:szCs w:val="16"/>
      </w:rPr>
      <w:fldChar w:fldCharType="end"/>
    </w:r>
  </w:p>
  <w:p w:rsidR="00956835" w:rsidRPr="00934ACE" w:rsidRDefault="004E1872">
    <w:pPr>
      <w:pStyle w:val="a8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ΣΥΛΛΟΓΗ</w:t>
    </w:r>
    <w:r w:rsidRPr="00CF340E">
      <w:rPr>
        <w:rFonts w:ascii="Arial" w:hAnsi="Arial" w:cs="Arial"/>
        <w:sz w:val="16"/>
        <w:szCs w:val="16"/>
      </w:rPr>
      <w:t xml:space="preserve"> </w:t>
    </w:r>
    <w:r w:rsidR="007C0EBE" w:rsidRPr="00CF340E">
      <w:rPr>
        <w:rFonts w:ascii="Arial" w:hAnsi="Arial" w:cs="Arial"/>
        <w:sz w:val="16"/>
        <w:szCs w:val="16"/>
      </w:rPr>
      <w:t xml:space="preserve">: </w:t>
    </w:r>
    <w:r w:rsidR="002E3CE7">
      <w:rPr>
        <w:rFonts w:ascii="Arial" w:hAnsi="Arial" w:cs="Arial"/>
        <w:sz w:val="16"/>
        <w:szCs w:val="16"/>
      </w:rPr>
      <w:t>ΗΛΕΚΤΡΟΝΙΚΗ ΖΥΓΑΡΙΑ / 28-08-2017</w:t>
    </w:r>
    <w:r w:rsidR="002E3CE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0D" w:rsidRDefault="00374A0D">
      <w:r>
        <w:separator/>
      </w:r>
    </w:p>
  </w:footnote>
  <w:footnote w:type="continuationSeparator" w:id="0">
    <w:p w:rsidR="00374A0D" w:rsidRDefault="0037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A9" w:rsidRDefault="00062AA9" w:rsidP="00062AA9">
    <w:pPr>
      <w:pStyle w:val="a9"/>
      <w:tabs>
        <w:tab w:val="clear" w:pos="4153"/>
        <w:tab w:val="clear" w:pos="8306"/>
        <w:tab w:val="left" w:pos="1380"/>
      </w:tabs>
      <w:jc w:val="right"/>
    </w:pPr>
    <w:r>
      <w:tab/>
    </w:r>
    <w:r w:rsidR="0047173D">
      <w:rPr>
        <w:noProof/>
        <w:lang w:eastAsia="el-GR"/>
      </w:rPr>
      <w:drawing>
        <wp:inline distT="0" distB="0" distL="0" distR="0">
          <wp:extent cx="1866900" cy="390525"/>
          <wp:effectExtent l="19050" t="0" r="0" b="0"/>
          <wp:docPr id="2" name="Εικόνα 2" descr="Logo 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  <w:lang w:val="en-U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5302A3C"/>
    <w:multiLevelType w:val="hybridMultilevel"/>
    <w:tmpl w:val="FC68C1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5C3A"/>
    <w:multiLevelType w:val="hybridMultilevel"/>
    <w:tmpl w:val="2B0CD6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5DD4"/>
    <w:multiLevelType w:val="hybridMultilevel"/>
    <w:tmpl w:val="A5985A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12227"/>
    <w:multiLevelType w:val="hybridMultilevel"/>
    <w:tmpl w:val="0B982288"/>
    <w:lvl w:ilvl="0" w:tplc="95345B32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620F9"/>
    <w:multiLevelType w:val="hybridMultilevel"/>
    <w:tmpl w:val="14E855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41A2"/>
    <w:multiLevelType w:val="hybridMultilevel"/>
    <w:tmpl w:val="38628D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5FF2"/>
    <w:multiLevelType w:val="hybridMultilevel"/>
    <w:tmpl w:val="74625014"/>
    <w:lvl w:ilvl="0" w:tplc="C8E478B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6472D"/>
    <w:multiLevelType w:val="hybridMultilevel"/>
    <w:tmpl w:val="15F0ED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07E0"/>
    <w:multiLevelType w:val="hybridMultilevel"/>
    <w:tmpl w:val="AF025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B3E26"/>
    <w:multiLevelType w:val="hybridMultilevel"/>
    <w:tmpl w:val="9E64F228"/>
    <w:lvl w:ilvl="0" w:tplc="D6DAF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B6BD3"/>
    <w:multiLevelType w:val="hybridMultilevel"/>
    <w:tmpl w:val="B80C53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B1EA9"/>
    <w:multiLevelType w:val="hybridMultilevel"/>
    <w:tmpl w:val="A8D2F8B2"/>
    <w:lvl w:ilvl="0" w:tplc="D1FA2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8C1104"/>
    <w:multiLevelType w:val="hybridMultilevel"/>
    <w:tmpl w:val="1D16289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501D3AB2"/>
    <w:multiLevelType w:val="hybridMultilevel"/>
    <w:tmpl w:val="1D1C2D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16A4E"/>
    <w:multiLevelType w:val="hybridMultilevel"/>
    <w:tmpl w:val="288A8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0613D"/>
    <w:multiLevelType w:val="hybridMultilevel"/>
    <w:tmpl w:val="C1DA7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37D53"/>
    <w:multiLevelType w:val="hybridMultilevel"/>
    <w:tmpl w:val="47526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52966"/>
    <w:multiLevelType w:val="hybridMultilevel"/>
    <w:tmpl w:val="C12E89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B6FAD"/>
    <w:multiLevelType w:val="hybridMultilevel"/>
    <w:tmpl w:val="D36442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D39B3"/>
    <w:multiLevelType w:val="hybridMultilevel"/>
    <w:tmpl w:val="A508B2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A73A9"/>
    <w:multiLevelType w:val="hybridMultilevel"/>
    <w:tmpl w:val="7804D0C4"/>
    <w:lvl w:ilvl="0" w:tplc="A59E3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972F85"/>
    <w:multiLevelType w:val="hybridMultilevel"/>
    <w:tmpl w:val="F22C246A"/>
    <w:lvl w:ilvl="0" w:tplc="7E88A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96F24"/>
    <w:multiLevelType w:val="hybridMultilevel"/>
    <w:tmpl w:val="9162E3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E0BDC"/>
    <w:multiLevelType w:val="hybridMultilevel"/>
    <w:tmpl w:val="564AC3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FF6FDD"/>
    <w:multiLevelType w:val="hybridMultilevel"/>
    <w:tmpl w:val="9E406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19"/>
  </w:num>
  <w:num w:numId="5">
    <w:abstractNumId w:val="18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7"/>
  </w:num>
  <w:num w:numId="11">
    <w:abstractNumId w:val="2"/>
  </w:num>
  <w:num w:numId="12">
    <w:abstractNumId w:val="15"/>
  </w:num>
  <w:num w:numId="13">
    <w:abstractNumId w:val="11"/>
  </w:num>
  <w:num w:numId="14">
    <w:abstractNumId w:val="5"/>
  </w:num>
  <w:num w:numId="15">
    <w:abstractNumId w:val="23"/>
  </w:num>
  <w:num w:numId="16">
    <w:abstractNumId w:val="3"/>
  </w:num>
  <w:num w:numId="17">
    <w:abstractNumId w:val="14"/>
  </w:num>
  <w:num w:numId="18">
    <w:abstractNumId w:val="4"/>
  </w:num>
  <w:num w:numId="19">
    <w:abstractNumId w:val="20"/>
  </w:num>
  <w:num w:numId="20">
    <w:abstractNumId w:val="9"/>
  </w:num>
  <w:num w:numId="21">
    <w:abstractNumId w:val="12"/>
  </w:num>
  <w:num w:numId="22">
    <w:abstractNumId w:val="21"/>
  </w:num>
  <w:num w:numId="23">
    <w:abstractNumId w:val="22"/>
  </w:num>
  <w:num w:numId="24">
    <w:abstractNumId w:val="25"/>
  </w:num>
  <w:num w:numId="25">
    <w:abstractNumId w:val="16"/>
  </w:num>
  <w:num w:numId="26">
    <w:abstractNumId w:val="6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46"/>
    <w:rsid w:val="00002BC2"/>
    <w:rsid w:val="00010FD9"/>
    <w:rsid w:val="00036670"/>
    <w:rsid w:val="00052001"/>
    <w:rsid w:val="000555AE"/>
    <w:rsid w:val="000624EB"/>
    <w:rsid w:val="00062AA9"/>
    <w:rsid w:val="00083B7D"/>
    <w:rsid w:val="000A50B1"/>
    <w:rsid w:val="000B0826"/>
    <w:rsid w:val="000B605E"/>
    <w:rsid w:val="000C270E"/>
    <w:rsid w:val="000C54B8"/>
    <w:rsid w:val="000D3C93"/>
    <w:rsid w:val="000D6E67"/>
    <w:rsid w:val="000D79C2"/>
    <w:rsid w:val="000F19AE"/>
    <w:rsid w:val="000F4FA1"/>
    <w:rsid w:val="001018A4"/>
    <w:rsid w:val="001033B6"/>
    <w:rsid w:val="00132F51"/>
    <w:rsid w:val="001400FC"/>
    <w:rsid w:val="0014015A"/>
    <w:rsid w:val="00142DC0"/>
    <w:rsid w:val="00151F39"/>
    <w:rsid w:val="00155FA3"/>
    <w:rsid w:val="00164D82"/>
    <w:rsid w:val="00165824"/>
    <w:rsid w:val="00170E14"/>
    <w:rsid w:val="0017267F"/>
    <w:rsid w:val="001751D6"/>
    <w:rsid w:val="00177F5B"/>
    <w:rsid w:val="001852EB"/>
    <w:rsid w:val="001914F9"/>
    <w:rsid w:val="00196778"/>
    <w:rsid w:val="001A64B9"/>
    <w:rsid w:val="001A6F42"/>
    <w:rsid w:val="001B05B8"/>
    <w:rsid w:val="001B296E"/>
    <w:rsid w:val="001B3957"/>
    <w:rsid w:val="001B7A8F"/>
    <w:rsid w:val="001C36CD"/>
    <w:rsid w:val="001C7335"/>
    <w:rsid w:val="001D093E"/>
    <w:rsid w:val="001D0946"/>
    <w:rsid w:val="001D3D1E"/>
    <w:rsid w:val="001E12B1"/>
    <w:rsid w:val="001E7D1B"/>
    <w:rsid w:val="00206562"/>
    <w:rsid w:val="00211904"/>
    <w:rsid w:val="00216CF4"/>
    <w:rsid w:val="002329FB"/>
    <w:rsid w:val="00236F57"/>
    <w:rsid w:val="00240100"/>
    <w:rsid w:val="00247C16"/>
    <w:rsid w:val="0025141D"/>
    <w:rsid w:val="00253DD5"/>
    <w:rsid w:val="00254572"/>
    <w:rsid w:val="00267118"/>
    <w:rsid w:val="0027134F"/>
    <w:rsid w:val="00273DE0"/>
    <w:rsid w:val="00281D03"/>
    <w:rsid w:val="00285B88"/>
    <w:rsid w:val="0029040C"/>
    <w:rsid w:val="002A75DF"/>
    <w:rsid w:val="002C0112"/>
    <w:rsid w:val="002C0FA0"/>
    <w:rsid w:val="002C3B5B"/>
    <w:rsid w:val="002C6E26"/>
    <w:rsid w:val="002E3CE7"/>
    <w:rsid w:val="003000A2"/>
    <w:rsid w:val="003103BD"/>
    <w:rsid w:val="00311AC8"/>
    <w:rsid w:val="003201A9"/>
    <w:rsid w:val="00326F69"/>
    <w:rsid w:val="00340746"/>
    <w:rsid w:val="00355BAF"/>
    <w:rsid w:val="003632A9"/>
    <w:rsid w:val="00367575"/>
    <w:rsid w:val="0037154A"/>
    <w:rsid w:val="00373B50"/>
    <w:rsid w:val="00373F89"/>
    <w:rsid w:val="00374A0D"/>
    <w:rsid w:val="00385857"/>
    <w:rsid w:val="00393863"/>
    <w:rsid w:val="003A61A1"/>
    <w:rsid w:val="003B1960"/>
    <w:rsid w:val="003B34A2"/>
    <w:rsid w:val="003D56B8"/>
    <w:rsid w:val="003D7554"/>
    <w:rsid w:val="003E4CC3"/>
    <w:rsid w:val="003F1E33"/>
    <w:rsid w:val="00402692"/>
    <w:rsid w:val="004066DD"/>
    <w:rsid w:val="00413FE7"/>
    <w:rsid w:val="00422564"/>
    <w:rsid w:val="00423653"/>
    <w:rsid w:val="004260F5"/>
    <w:rsid w:val="00433A86"/>
    <w:rsid w:val="00440387"/>
    <w:rsid w:val="00442EB5"/>
    <w:rsid w:val="0045335A"/>
    <w:rsid w:val="0047173D"/>
    <w:rsid w:val="00487AFA"/>
    <w:rsid w:val="00494B9C"/>
    <w:rsid w:val="004A7DD6"/>
    <w:rsid w:val="004B5EAB"/>
    <w:rsid w:val="004B6AE7"/>
    <w:rsid w:val="004C386F"/>
    <w:rsid w:val="004D17A9"/>
    <w:rsid w:val="004D2D80"/>
    <w:rsid w:val="004E1872"/>
    <w:rsid w:val="004E3AFA"/>
    <w:rsid w:val="004F2047"/>
    <w:rsid w:val="004F5DAD"/>
    <w:rsid w:val="005012D6"/>
    <w:rsid w:val="005220B3"/>
    <w:rsid w:val="00535B1D"/>
    <w:rsid w:val="00546EDC"/>
    <w:rsid w:val="005532D8"/>
    <w:rsid w:val="005534E3"/>
    <w:rsid w:val="005539CE"/>
    <w:rsid w:val="00555090"/>
    <w:rsid w:val="005A1B8B"/>
    <w:rsid w:val="005B31DC"/>
    <w:rsid w:val="005B580F"/>
    <w:rsid w:val="005D4841"/>
    <w:rsid w:val="005D6519"/>
    <w:rsid w:val="005F2689"/>
    <w:rsid w:val="0060167F"/>
    <w:rsid w:val="006128D9"/>
    <w:rsid w:val="00613672"/>
    <w:rsid w:val="00614521"/>
    <w:rsid w:val="00620AE7"/>
    <w:rsid w:val="00642EFF"/>
    <w:rsid w:val="00644A4B"/>
    <w:rsid w:val="00651CA4"/>
    <w:rsid w:val="006547DE"/>
    <w:rsid w:val="00666255"/>
    <w:rsid w:val="006735EB"/>
    <w:rsid w:val="006740B9"/>
    <w:rsid w:val="00682424"/>
    <w:rsid w:val="00691D67"/>
    <w:rsid w:val="00694969"/>
    <w:rsid w:val="00696CFD"/>
    <w:rsid w:val="006A61DD"/>
    <w:rsid w:val="006A704C"/>
    <w:rsid w:val="006B3BF6"/>
    <w:rsid w:val="006B6A1D"/>
    <w:rsid w:val="006B7C7B"/>
    <w:rsid w:val="006D0782"/>
    <w:rsid w:val="006F200A"/>
    <w:rsid w:val="006F32FA"/>
    <w:rsid w:val="006F3A59"/>
    <w:rsid w:val="006F5F94"/>
    <w:rsid w:val="007004A5"/>
    <w:rsid w:val="00716DE6"/>
    <w:rsid w:val="00735718"/>
    <w:rsid w:val="00742C2D"/>
    <w:rsid w:val="007472B7"/>
    <w:rsid w:val="0075036E"/>
    <w:rsid w:val="007528F9"/>
    <w:rsid w:val="007531F5"/>
    <w:rsid w:val="00754163"/>
    <w:rsid w:val="00756C60"/>
    <w:rsid w:val="00773176"/>
    <w:rsid w:val="00787F6B"/>
    <w:rsid w:val="00796B70"/>
    <w:rsid w:val="007A3BC1"/>
    <w:rsid w:val="007A64D4"/>
    <w:rsid w:val="007B0153"/>
    <w:rsid w:val="007B628B"/>
    <w:rsid w:val="007C0EBE"/>
    <w:rsid w:val="007C234C"/>
    <w:rsid w:val="007C30F5"/>
    <w:rsid w:val="007C5CF6"/>
    <w:rsid w:val="007D6F19"/>
    <w:rsid w:val="007D72E0"/>
    <w:rsid w:val="007E1DB1"/>
    <w:rsid w:val="007F00C9"/>
    <w:rsid w:val="00817E58"/>
    <w:rsid w:val="008300E5"/>
    <w:rsid w:val="00831807"/>
    <w:rsid w:val="00834D21"/>
    <w:rsid w:val="00837BB0"/>
    <w:rsid w:val="00861BDF"/>
    <w:rsid w:val="00865EC7"/>
    <w:rsid w:val="00884CDD"/>
    <w:rsid w:val="00887287"/>
    <w:rsid w:val="008A6A34"/>
    <w:rsid w:val="008C05B0"/>
    <w:rsid w:val="008C388B"/>
    <w:rsid w:val="008C7979"/>
    <w:rsid w:val="008D2280"/>
    <w:rsid w:val="008E1678"/>
    <w:rsid w:val="008F2E46"/>
    <w:rsid w:val="0090461C"/>
    <w:rsid w:val="00934ACE"/>
    <w:rsid w:val="00956835"/>
    <w:rsid w:val="009570AA"/>
    <w:rsid w:val="00957911"/>
    <w:rsid w:val="00983EBD"/>
    <w:rsid w:val="009876D6"/>
    <w:rsid w:val="00991180"/>
    <w:rsid w:val="009A0EF3"/>
    <w:rsid w:val="009A607A"/>
    <w:rsid w:val="009B2256"/>
    <w:rsid w:val="009C5883"/>
    <w:rsid w:val="00A148AF"/>
    <w:rsid w:val="00A20B9E"/>
    <w:rsid w:val="00A26817"/>
    <w:rsid w:val="00A507DA"/>
    <w:rsid w:val="00A5134A"/>
    <w:rsid w:val="00A5691C"/>
    <w:rsid w:val="00A60384"/>
    <w:rsid w:val="00A672FA"/>
    <w:rsid w:val="00A85934"/>
    <w:rsid w:val="00A92526"/>
    <w:rsid w:val="00AA4823"/>
    <w:rsid w:val="00AA5240"/>
    <w:rsid w:val="00AB54B6"/>
    <w:rsid w:val="00AD26FD"/>
    <w:rsid w:val="00AE1452"/>
    <w:rsid w:val="00AF0A41"/>
    <w:rsid w:val="00AF1045"/>
    <w:rsid w:val="00B01567"/>
    <w:rsid w:val="00B34A70"/>
    <w:rsid w:val="00B35866"/>
    <w:rsid w:val="00B374B4"/>
    <w:rsid w:val="00B41151"/>
    <w:rsid w:val="00B566DF"/>
    <w:rsid w:val="00B75395"/>
    <w:rsid w:val="00B82D48"/>
    <w:rsid w:val="00BA0E64"/>
    <w:rsid w:val="00BA46DD"/>
    <w:rsid w:val="00BA72BF"/>
    <w:rsid w:val="00BB0F91"/>
    <w:rsid w:val="00BB2C68"/>
    <w:rsid w:val="00BB3B7E"/>
    <w:rsid w:val="00BB478C"/>
    <w:rsid w:val="00BB5F34"/>
    <w:rsid w:val="00BB7A66"/>
    <w:rsid w:val="00BC7385"/>
    <w:rsid w:val="00BD10CD"/>
    <w:rsid w:val="00BD39C3"/>
    <w:rsid w:val="00BE5FFB"/>
    <w:rsid w:val="00C100BA"/>
    <w:rsid w:val="00C25696"/>
    <w:rsid w:val="00C30E01"/>
    <w:rsid w:val="00C310AB"/>
    <w:rsid w:val="00C356F6"/>
    <w:rsid w:val="00C41249"/>
    <w:rsid w:val="00C507DE"/>
    <w:rsid w:val="00C52143"/>
    <w:rsid w:val="00C55E64"/>
    <w:rsid w:val="00C71E47"/>
    <w:rsid w:val="00C862CF"/>
    <w:rsid w:val="00C90607"/>
    <w:rsid w:val="00C91CF4"/>
    <w:rsid w:val="00C97BC8"/>
    <w:rsid w:val="00CF1E3E"/>
    <w:rsid w:val="00CF340E"/>
    <w:rsid w:val="00CF44B0"/>
    <w:rsid w:val="00CF6168"/>
    <w:rsid w:val="00D203B1"/>
    <w:rsid w:val="00D242A1"/>
    <w:rsid w:val="00D25E3C"/>
    <w:rsid w:val="00D42E91"/>
    <w:rsid w:val="00D46180"/>
    <w:rsid w:val="00D50635"/>
    <w:rsid w:val="00D561B3"/>
    <w:rsid w:val="00D70063"/>
    <w:rsid w:val="00D80F57"/>
    <w:rsid w:val="00D95503"/>
    <w:rsid w:val="00DA45D8"/>
    <w:rsid w:val="00DB3780"/>
    <w:rsid w:val="00DF2B9B"/>
    <w:rsid w:val="00DF4694"/>
    <w:rsid w:val="00DF5217"/>
    <w:rsid w:val="00E00283"/>
    <w:rsid w:val="00E15CF9"/>
    <w:rsid w:val="00E260EF"/>
    <w:rsid w:val="00E2676B"/>
    <w:rsid w:val="00E30DD8"/>
    <w:rsid w:val="00E3113F"/>
    <w:rsid w:val="00E51955"/>
    <w:rsid w:val="00E54A94"/>
    <w:rsid w:val="00E825F2"/>
    <w:rsid w:val="00E8371C"/>
    <w:rsid w:val="00EA25EE"/>
    <w:rsid w:val="00EB00FD"/>
    <w:rsid w:val="00EC425F"/>
    <w:rsid w:val="00ED0421"/>
    <w:rsid w:val="00ED7D59"/>
    <w:rsid w:val="00EE7F70"/>
    <w:rsid w:val="00EF6697"/>
    <w:rsid w:val="00EF6D1F"/>
    <w:rsid w:val="00F06651"/>
    <w:rsid w:val="00F31B63"/>
    <w:rsid w:val="00F33ECC"/>
    <w:rsid w:val="00F363D9"/>
    <w:rsid w:val="00F474F4"/>
    <w:rsid w:val="00F60503"/>
    <w:rsid w:val="00F6561F"/>
    <w:rsid w:val="00F67273"/>
    <w:rsid w:val="00F71C97"/>
    <w:rsid w:val="00F73F28"/>
    <w:rsid w:val="00F758FB"/>
    <w:rsid w:val="00F77DAB"/>
    <w:rsid w:val="00F82939"/>
    <w:rsid w:val="00F8408A"/>
    <w:rsid w:val="00F90740"/>
    <w:rsid w:val="00FA7D83"/>
    <w:rsid w:val="00FC0875"/>
    <w:rsid w:val="00FC4384"/>
    <w:rsid w:val="00FC7D27"/>
    <w:rsid w:val="00FD5BA3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4E94B2E8"/>
  <w15:docId w15:val="{8D02E79E-69A9-4A74-9EE4-FCE8FFA3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35B1D"/>
    <w:pPr>
      <w:keepNext/>
      <w:numPr>
        <w:numId w:val="1"/>
      </w:numPr>
      <w:spacing w:before="240"/>
      <w:ind w:left="0" w:right="4054" w:firstLine="0"/>
      <w:jc w:val="center"/>
      <w:outlineLvl w:val="0"/>
    </w:pPr>
    <w:rPr>
      <w:rFonts w:ascii="Arial" w:hAnsi="Arial" w:cs="Arial"/>
      <w:i/>
      <w:sz w:val="18"/>
      <w:szCs w:val="20"/>
    </w:rPr>
  </w:style>
  <w:style w:type="paragraph" w:styleId="2">
    <w:name w:val="heading 2"/>
    <w:basedOn w:val="a"/>
    <w:next w:val="a"/>
    <w:qFormat/>
    <w:rsid w:val="00535B1D"/>
    <w:pPr>
      <w:keepNext/>
      <w:numPr>
        <w:ilvl w:val="1"/>
        <w:numId w:val="1"/>
      </w:numPr>
      <w:ind w:left="0" w:right="4166" w:firstLine="0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68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5B1D"/>
    <w:rPr>
      <w:rFonts w:ascii="Symbol" w:hAnsi="Symbol" w:cs="Symbol" w:hint="default"/>
    </w:rPr>
  </w:style>
  <w:style w:type="character" w:customStyle="1" w:styleId="WW8Num2z0">
    <w:name w:val="WW8Num2z0"/>
    <w:rsid w:val="00535B1D"/>
  </w:style>
  <w:style w:type="character" w:customStyle="1" w:styleId="WW8Num3z0">
    <w:name w:val="WW8Num3z0"/>
    <w:rsid w:val="00535B1D"/>
  </w:style>
  <w:style w:type="character" w:customStyle="1" w:styleId="WW8Num4z0">
    <w:name w:val="WW8Num4z0"/>
    <w:rsid w:val="00535B1D"/>
  </w:style>
  <w:style w:type="character" w:customStyle="1" w:styleId="10">
    <w:name w:val="Προεπιλεγμένη γραμματοσειρά1"/>
    <w:rsid w:val="00535B1D"/>
  </w:style>
  <w:style w:type="character" w:customStyle="1" w:styleId="11">
    <w:name w:val="Παραπομπή σχολίου1"/>
    <w:rsid w:val="00535B1D"/>
    <w:rPr>
      <w:sz w:val="16"/>
      <w:szCs w:val="16"/>
    </w:rPr>
  </w:style>
  <w:style w:type="character" w:styleId="a3">
    <w:name w:val="page number"/>
    <w:basedOn w:val="10"/>
    <w:rsid w:val="00535B1D"/>
  </w:style>
  <w:style w:type="character" w:styleId="-">
    <w:name w:val="Hyperlink"/>
    <w:rsid w:val="00535B1D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535B1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35B1D"/>
    <w:pPr>
      <w:spacing w:line="340" w:lineRule="atLeast"/>
      <w:jc w:val="both"/>
    </w:pPr>
    <w:rPr>
      <w:rFonts w:ascii="Arial" w:hAnsi="Arial" w:cs="Arial"/>
    </w:rPr>
  </w:style>
  <w:style w:type="paragraph" w:styleId="a6">
    <w:name w:val="List"/>
    <w:basedOn w:val="a5"/>
    <w:rsid w:val="00535B1D"/>
    <w:rPr>
      <w:rFonts w:cs="Mangal"/>
    </w:rPr>
  </w:style>
  <w:style w:type="paragraph" w:customStyle="1" w:styleId="12">
    <w:name w:val="Λεζάντα1"/>
    <w:basedOn w:val="a"/>
    <w:rsid w:val="00535B1D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535B1D"/>
    <w:pPr>
      <w:suppressLineNumbers/>
    </w:pPr>
    <w:rPr>
      <w:rFonts w:cs="Mangal"/>
    </w:rPr>
  </w:style>
  <w:style w:type="paragraph" w:customStyle="1" w:styleId="13">
    <w:name w:val="Κείμενο σχολίου1"/>
    <w:basedOn w:val="a"/>
    <w:rsid w:val="00535B1D"/>
    <w:rPr>
      <w:sz w:val="20"/>
      <w:szCs w:val="20"/>
    </w:rPr>
  </w:style>
  <w:style w:type="paragraph" w:customStyle="1" w:styleId="21">
    <w:name w:val="Σώμα κείμενου 21"/>
    <w:basedOn w:val="a"/>
    <w:rsid w:val="00535B1D"/>
    <w:pPr>
      <w:spacing w:line="340" w:lineRule="atLeast"/>
      <w:jc w:val="both"/>
    </w:pPr>
    <w:rPr>
      <w:rFonts w:ascii="Arial" w:hAnsi="Arial" w:cs="Arial"/>
      <w:sz w:val="22"/>
    </w:rPr>
  </w:style>
  <w:style w:type="paragraph" w:styleId="a8">
    <w:name w:val="footer"/>
    <w:basedOn w:val="a"/>
    <w:link w:val="Char"/>
    <w:uiPriority w:val="99"/>
    <w:rsid w:val="00535B1D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535B1D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535B1D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rsid w:val="00535B1D"/>
    <w:pPr>
      <w:suppressLineNumbers/>
    </w:pPr>
  </w:style>
  <w:style w:type="paragraph" w:customStyle="1" w:styleId="ac">
    <w:name w:val="Επικεφαλίδα πίνακα"/>
    <w:basedOn w:val="ab"/>
    <w:rsid w:val="00535B1D"/>
    <w:pPr>
      <w:jc w:val="center"/>
    </w:pPr>
    <w:rPr>
      <w:b/>
      <w:bCs/>
    </w:rPr>
  </w:style>
  <w:style w:type="paragraph" w:customStyle="1" w:styleId="Default">
    <w:name w:val="Default"/>
    <w:rsid w:val="00EF6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1"/>
    <w:uiPriority w:val="59"/>
    <w:rsid w:val="004B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8"/>
    <w:uiPriority w:val="99"/>
    <w:rsid w:val="00062AA9"/>
    <w:rPr>
      <w:sz w:val="24"/>
      <w:szCs w:val="24"/>
      <w:lang w:eastAsia="ar-SA"/>
    </w:rPr>
  </w:style>
  <w:style w:type="paragraph" w:customStyle="1" w:styleId="Standard">
    <w:name w:val="Standard"/>
    <w:rsid w:val="00A5691C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A268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FF25AB"/>
    <w:pPr>
      <w:ind w:left="720"/>
    </w:pPr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sfores@gpapanikolao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EE4B-12CB-44FE-B8C3-7BF27A16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promithiesuser1</cp:lastModifiedBy>
  <cp:revision>2</cp:revision>
  <cp:lastPrinted>2017-09-15T10:15:00Z</cp:lastPrinted>
  <dcterms:created xsi:type="dcterms:W3CDTF">2017-09-18T06:39:00Z</dcterms:created>
  <dcterms:modified xsi:type="dcterms:W3CDTF">2017-09-18T06:39:00Z</dcterms:modified>
</cp:coreProperties>
</file>