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49D0" w:rsidRDefault="00211329" w:rsidP="00332144">
      <w:pPr>
        <w:spacing w:after="60" w:line="240" w:lineRule="auto"/>
        <w:ind w:right="991"/>
        <w:jc w:val="right"/>
        <w:rPr>
          <w:noProof/>
          <w:lang w:val="el-GR" w:eastAsia="el-GR"/>
        </w:rPr>
      </w:pPr>
      <w:r>
        <w:rPr>
          <w:noProof/>
          <w:lang w:val="el-GR" w:eastAsia="el-GR"/>
        </w:rPr>
        <w:drawing>
          <wp:anchor distT="0" distB="0" distL="114300" distR="114300" simplePos="0" relativeHeight="251657728" behindDoc="0" locked="0" layoutInCell="1" allowOverlap="1">
            <wp:simplePos x="0" y="0"/>
            <wp:positionH relativeFrom="margin">
              <wp:posOffset>2785745</wp:posOffset>
            </wp:positionH>
            <wp:positionV relativeFrom="margin">
              <wp:posOffset>1174750</wp:posOffset>
            </wp:positionV>
            <wp:extent cx="554355" cy="537845"/>
            <wp:effectExtent l="19050" t="0" r="0" b="0"/>
            <wp:wrapSquare wrapText="bothSides"/>
            <wp:docPr id="537" name="Εικόνα 32" descr="Αποτέλεσμα εικόνας για επίσημο εθνόσημο">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descr="Αποτέλεσμα εικόνας για επίσημο εθνόσημο">
                      <a:hlinkClick r:id="rId8"/>
                    </pic:cNvPr>
                    <pic:cNvPicPr>
                      <a:picLocks noChangeAspect="1" noChangeArrowheads="1"/>
                    </pic:cNvPicPr>
                  </pic:nvPicPr>
                  <pic:blipFill>
                    <a:blip r:embed="rId9" cstate="print"/>
                    <a:srcRect/>
                    <a:stretch>
                      <a:fillRect/>
                    </a:stretch>
                  </pic:blipFill>
                  <pic:spPr bwMode="auto">
                    <a:xfrm>
                      <a:off x="0" y="0"/>
                      <a:ext cx="554355" cy="537845"/>
                    </a:xfrm>
                    <a:prstGeom prst="rect">
                      <a:avLst/>
                    </a:prstGeom>
                    <a:noFill/>
                    <a:ln w="9525">
                      <a:noFill/>
                      <a:miter lim="800000"/>
                      <a:headEnd/>
                      <a:tailEnd/>
                    </a:ln>
                  </pic:spPr>
                </pic:pic>
              </a:graphicData>
            </a:graphic>
          </wp:anchor>
        </w:drawing>
      </w:r>
    </w:p>
    <w:p w:rsidR="00CC022B" w:rsidRPr="002917BB" w:rsidRDefault="00CC022B" w:rsidP="00CC022B">
      <w:pPr>
        <w:spacing w:before="120" w:after="60" w:line="240" w:lineRule="auto"/>
        <w:ind w:firstLine="720"/>
        <w:jc w:val="center"/>
        <w:rPr>
          <w:rFonts w:ascii="Century Gothic" w:hAnsi="Century Gothic" w:cs="Arial"/>
          <w:b/>
          <w:bCs/>
          <w:snapToGrid w:val="0"/>
          <w:sz w:val="20"/>
          <w:lang w:val="el-GR"/>
        </w:rPr>
      </w:pPr>
    </w:p>
    <w:p w:rsidR="006A2664" w:rsidRPr="002917BB" w:rsidRDefault="006A2664" w:rsidP="00CC022B">
      <w:pPr>
        <w:pStyle w:val="20"/>
        <w:tabs>
          <w:tab w:val="clear" w:pos="567"/>
          <w:tab w:val="left" w:pos="0"/>
        </w:tabs>
        <w:spacing w:before="0" w:after="0" w:line="240" w:lineRule="auto"/>
        <w:ind w:left="0" w:firstLine="0"/>
        <w:rPr>
          <w:lang w:val="el-GR"/>
        </w:rPr>
      </w:pPr>
      <w:bookmarkStart w:id="0" w:name="_Toc31264833"/>
      <w:r>
        <w:rPr>
          <w:lang w:val="el-GR"/>
        </w:rPr>
        <w:t>ΠΑΡΑΡΤΗΜΑ</w:t>
      </w:r>
      <w:r w:rsidRPr="002917BB">
        <w:rPr>
          <w:lang w:val="el-GR"/>
        </w:rPr>
        <w:t xml:space="preserve"> </w:t>
      </w:r>
      <w:r w:rsidRPr="00926BFB">
        <w:rPr>
          <w:lang w:val="en-US"/>
        </w:rPr>
        <w:t>V</w:t>
      </w:r>
      <w:r w:rsidR="009D7314">
        <w:rPr>
          <w:lang w:val="el-GR"/>
        </w:rPr>
        <w:t>Ι</w:t>
      </w:r>
      <w:r w:rsidRPr="002917BB">
        <w:rPr>
          <w:lang w:val="el-GR"/>
        </w:rPr>
        <w:t xml:space="preserve"> – </w:t>
      </w:r>
      <w:r w:rsidR="00200424">
        <w:rPr>
          <w:lang w:val="el-GR"/>
        </w:rPr>
        <w:t>ΤΕΥΔ</w:t>
      </w:r>
      <w:bookmarkEnd w:id="0"/>
    </w:p>
    <w:p w:rsidR="006A2664" w:rsidRPr="002917BB" w:rsidRDefault="006A2664" w:rsidP="00CC022B">
      <w:pPr>
        <w:spacing w:before="57" w:after="60" w:line="240" w:lineRule="auto"/>
        <w:rPr>
          <w:lang w:val="el-GR"/>
        </w:rPr>
      </w:pPr>
    </w:p>
    <w:p w:rsidR="00200424" w:rsidRPr="00200424" w:rsidRDefault="00200424" w:rsidP="00CC022B">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200424" w:rsidRPr="00200424" w:rsidRDefault="00200424" w:rsidP="00CC022B">
      <w:pPr>
        <w:spacing w:after="60" w:line="240" w:lineRule="auto"/>
        <w:ind w:firstLine="397"/>
        <w:jc w:val="center"/>
        <w:rPr>
          <w:kern w:val="1"/>
          <w:szCs w:val="22"/>
          <w:lang w:val="el-GR"/>
        </w:rPr>
      </w:pPr>
      <w:r w:rsidRPr="00200424">
        <w:rPr>
          <w:b/>
          <w:bCs/>
          <w:kern w:val="1"/>
          <w:lang w:val="el-GR"/>
        </w:rPr>
        <w:t>[άρθρου 79 παρ. 4 ν. 4412/2016 (Α 147)]</w:t>
      </w:r>
    </w:p>
    <w:p w:rsidR="00200424" w:rsidRPr="00200424" w:rsidRDefault="00200424" w:rsidP="00CC022B">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200424" w:rsidRPr="00200424" w:rsidRDefault="00200424" w:rsidP="00CC022B">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200424" w:rsidRPr="00200424" w:rsidRDefault="00200424" w:rsidP="00CC022B">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1B05A4" w:rsidRPr="00A95398" w:rsidTr="00200424">
        <w:tc>
          <w:tcPr>
            <w:tcW w:w="9781" w:type="dxa"/>
            <w:shd w:val="clear" w:color="auto" w:fill="B2B2B2"/>
          </w:tcPr>
          <w:p w:rsidR="00200424" w:rsidRPr="00200424" w:rsidRDefault="00200424" w:rsidP="00CC022B">
            <w:pPr>
              <w:spacing w:after="60" w:line="240"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200424" w:rsidRPr="006A06D7" w:rsidRDefault="00200424" w:rsidP="00CC022B">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200424" w:rsidRPr="006A06D7" w:rsidRDefault="00200424" w:rsidP="00CC022B">
            <w:pPr>
              <w:spacing w:after="60" w:line="240" w:lineRule="auto"/>
              <w:rPr>
                <w:sz w:val="20"/>
                <w:lang w:val="el-GR"/>
              </w:rPr>
            </w:pPr>
            <w:r w:rsidRPr="006A06D7">
              <w:rPr>
                <w:sz w:val="20"/>
                <w:lang w:val="el-GR"/>
              </w:rPr>
              <w:t>- Κωδικός Αναθέτουσας Αρχής / Αναθέτοντα Φορέα ΚΗΜΔΗΣ:</w:t>
            </w:r>
            <w:r w:rsidR="00B21170" w:rsidRPr="006A06D7">
              <w:rPr>
                <w:sz w:val="20"/>
                <w:lang w:val="el-GR"/>
              </w:rPr>
              <w:t xml:space="preserve"> 99221999</w:t>
            </w:r>
            <w:r w:rsidRPr="006A06D7">
              <w:rPr>
                <w:sz w:val="20"/>
                <w:lang w:val="el-GR"/>
              </w:rPr>
              <w:t xml:space="preserve"> </w:t>
            </w:r>
            <w:r w:rsidR="00565212" w:rsidRPr="006A06D7">
              <w:rPr>
                <w:sz w:val="20"/>
                <w:lang w:val="el-GR"/>
              </w:rPr>
              <w:t>(</w:t>
            </w:r>
            <w:r w:rsidRPr="006A06D7">
              <w:rPr>
                <w:sz w:val="20"/>
                <w:lang w:val="el-GR"/>
              </w:rPr>
              <w:t>33802</w:t>
            </w:r>
            <w:r w:rsidR="00565212" w:rsidRPr="006A06D7">
              <w:rPr>
                <w:sz w:val="20"/>
                <w:lang w:val="el-GR"/>
              </w:rPr>
              <w:t>)</w:t>
            </w:r>
          </w:p>
          <w:p w:rsidR="00200424" w:rsidRPr="006A06D7" w:rsidRDefault="00200424" w:rsidP="00CC022B">
            <w:pPr>
              <w:spacing w:after="60" w:line="240" w:lineRule="auto"/>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200424" w:rsidRPr="006A06D7" w:rsidRDefault="00200424" w:rsidP="00CC022B">
            <w:pPr>
              <w:spacing w:after="60" w:line="240" w:lineRule="auto"/>
              <w:rPr>
                <w:sz w:val="20"/>
                <w:lang w:val="el-GR"/>
              </w:rPr>
            </w:pPr>
            <w:r w:rsidRPr="006A06D7">
              <w:rPr>
                <w:sz w:val="20"/>
                <w:lang w:val="el-GR"/>
              </w:rPr>
              <w:t>- Αρμόδιος για πληροφορίες</w:t>
            </w:r>
            <w:r w:rsidR="00AE4706">
              <w:rPr>
                <w:sz w:val="20"/>
                <w:lang w:val="el-GR"/>
              </w:rPr>
              <w:t>: Κεφαλίδου Ανδρονίκη</w:t>
            </w:r>
          </w:p>
          <w:p w:rsidR="00200424" w:rsidRPr="006A06D7" w:rsidRDefault="00200424" w:rsidP="00CC022B">
            <w:pPr>
              <w:spacing w:after="60" w:line="240" w:lineRule="auto"/>
              <w:rPr>
                <w:sz w:val="20"/>
                <w:lang w:val="el-GR"/>
              </w:rPr>
            </w:pPr>
            <w:r w:rsidRPr="006A06D7">
              <w:rPr>
                <w:sz w:val="20"/>
                <w:lang w:val="el-GR"/>
              </w:rPr>
              <w:t>- Τηλέφωνο: 2313 30719</w:t>
            </w:r>
            <w:r w:rsidR="00AE4706">
              <w:rPr>
                <w:sz w:val="20"/>
                <w:lang w:val="el-GR"/>
              </w:rPr>
              <w:t>0</w:t>
            </w:r>
          </w:p>
          <w:p w:rsidR="00200424" w:rsidRPr="006A06D7" w:rsidRDefault="00200424" w:rsidP="00CC022B">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10" w:history="1">
              <w:r w:rsidRPr="006A06D7">
                <w:rPr>
                  <w:color w:val="0000FF"/>
                  <w:sz w:val="20"/>
                  <w:u w:val="single"/>
                  <w:lang w:val="fr-FR"/>
                </w:rPr>
                <w:t>prom.gpapanikolaou@n3.syzefxis.gov.gr</w:t>
              </w:r>
            </w:hyperlink>
          </w:p>
          <w:p w:rsidR="00200424" w:rsidRPr="00200424" w:rsidRDefault="00200424" w:rsidP="00CC022B">
            <w:pPr>
              <w:spacing w:after="60" w:line="240" w:lineRule="auto"/>
              <w:rPr>
                <w:kern w:val="1"/>
                <w:szCs w:val="22"/>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1B05A4" w:rsidRPr="00A95398" w:rsidTr="00200424">
        <w:tc>
          <w:tcPr>
            <w:tcW w:w="9781" w:type="dxa"/>
            <w:shd w:val="clear" w:color="auto" w:fill="B2B2B2"/>
          </w:tcPr>
          <w:p w:rsidR="00200424" w:rsidRPr="00200424" w:rsidRDefault="00200424" w:rsidP="00CC022B">
            <w:pPr>
              <w:spacing w:after="60" w:line="240" w:lineRule="auto"/>
              <w:rPr>
                <w:kern w:val="1"/>
                <w:szCs w:val="22"/>
                <w:lang w:val="el-GR"/>
              </w:rPr>
            </w:pPr>
            <w:r w:rsidRPr="00200424">
              <w:rPr>
                <w:b/>
                <w:bCs/>
                <w:kern w:val="1"/>
                <w:szCs w:val="22"/>
                <w:lang w:val="el-GR"/>
              </w:rPr>
              <w:t>Β: Πληροφορίες σχετικά με τη διαδικασία σύναψης σύμβασης</w:t>
            </w:r>
          </w:p>
          <w:p w:rsidR="00200424" w:rsidRPr="006A06D7" w:rsidRDefault="00200424" w:rsidP="00CC022B">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sidR="009B3250" w:rsidRPr="009B3250">
              <w:rPr>
                <w:kern w:val="1"/>
                <w:sz w:val="20"/>
                <w:lang w:val="el-GR"/>
              </w:rPr>
              <w:t xml:space="preserve">παροχή υπηρεσιών </w:t>
            </w:r>
            <w:r w:rsidR="00AE4706" w:rsidRPr="00AE4706">
              <w:rPr>
                <w:rFonts w:cs="Arial"/>
                <w:snapToGrid w:val="0"/>
                <w:sz w:val="20"/>
                <w:lang w:val="el-GR"/>
              </w:rPr>
              <w:t>Πλυσίματος</w:t>
            </w:r>
            <w:r w:rsidR="00066DB1">
              <w:rPr>
                <w:rFonts w:cs="Arial"/>
                <w:snapToGrid w:val="0"/>
                <w:sz w:val="20"/>
                <w:lang w:val="el-GR"/>
              </w:rPr>
              <w:t xml:space="preserve">-Σιδερώματος </w:t>
            </w:r>
            <w:r w:rsidR="00AE4706" w:rsidRPr="00AE4706">
              <w:rPr>
                <w:rFonts w:cs="Arial"/>
                <w:snapToGrid w:val="0"/>
                <w:sz w:val="20"/>
                <w:lang w:val="el-GR"/>
              </w:rPr>
              <w:t>του Γ.Ν.Θ. «Γ. Παπανικολάου»</w:t>
            </w:r>
            <w:r w:rsidRPr="00AE4706">
              <w:rPr>
                <w:kern w:val="1"/>
                <w:sz w:val="20"/>
                <w:lang w:val="el-GR"/>
              </w:rPr>
              <w:t xml:space="preserve"> (</w:t>
            </w:r>
            <w:r w:rsidR="0084713C" w:rsidRPr="00AE4706">
              <w:rPr>
                <w:kern w:val="1"/>
                <w:sz w:val="20"/>
                <w:lang w:val="el-GR"/>
              </w:rPr>
              <w:t>CPV</w:t>
            </w:r>
            <w:r w:rsidR="0084713C" w:rsidRPr="0084713C">
              <w:rPr>
                <w:kern w:val="1"/>
                <w:sz w:val="20"/>
                <w:lang w:val="el-GR"/>
              </w:rPr>
              <w:t xml:space="preserve"> 9</w:t>
            </w:r>
            <w:r w:rsidR="00AE4706">
              <w:rPr>
                <w:kern w:val="1"/>
                <w:sz w:val="20"/>
                <w:lang w:val="el-GR"/>
              </w:rPr>
              <w:t>8310000-9</w:t>
            </w:r>
            <w:r w:rsidR="0084713C" w:rsidRPr="0084713C">
              <w:rPr>
                <w:kern w:val="1"/>
                <w:sz w:val="20"/>
                <w:lang w:val="el-GR"/>
              </w:rPr>
              <w:t xml:space="preserve">: υπηρεσίες </w:t>
            </w:r>
            <w:r w:rsidR="00AE4706">
              <w:rPr>
                <w:kern w:val="1"/>
                <w:sz w:val="20"/>
                <w:lang w:val="el-GR"/>
              </w:rPr>
              <w:t>Πλυσίματος και Στεγνού Καθαρισμού</w:t>
            </w:r>
            <w:r w:rsidR="00AA4B08" w:rsidRPr="00AA4B08">
              <w:rPr>
                <w:sz w:val="20"/>
                <w:szCs w:val="20"/>
                <w:lang w:val="el-GR"/>
              </w:rPr>
              <w:t>)</w:t>
            </w:r>
          </w:p>
          <w:p w:rsidR="00200424" w:rsidRPr="00A95398" w:rsidRDefault="00A95398" w:rsidP="00CC022B">
            <w:pPr>
              <w:spacing w:after="60" w:line="240" w:lineRule="auto"/>
              <w:rPr>
                <w:kern w:val="1"/>
                <w:sz w:val="20"/>
                <w:lang w:val="en-US"/>
              </w:rPr>
            </w:pPr>
            <w:r>
              <w:rPr>
                <w:kern w:val="1"/>
                <w:sz w:val="20"/>
                <w:lang w:val="el-GR"/>
              </w:rPr>
              <w:t xml:space="preserve">- Κωδικός στο ΚΗΜΔΗΣ: </w:t>
            </w:r>
            <w:r>
              <w:rPr>
                <w:kern w:val="1"/>
                <w:sz w:val="20"/>
                <w:lang w:val="en-US"/>
              </w:rPr>
              <w:t>21PROC008098129</w:t>
            </w:r>
          </w:p>
          <w:p w:rsidR="00200424" w:rsidRPr="006A06D7" w:rsidRDefault="00200424" w:rsidP="00CC022B">
            <w:pPr>
              <w:spacing w:after="60" w:line="240" w:lineRule="auto"/>
              <w:rPr>
                <w:kern w:val="1"/>
                <w:sz w:val="20"/>
                <w:lang w:val="el-GR"/>
              </w:rPr>
            </w:pPr>
            <w:r w:rsidRPr="006A06D7">
              <w:rPr>
                <w:kern w:val="1"/>
                <w:sz w:val="20"/>
                <w:lang w:val="el-GR"/>
              </w:rPr>
              <w:t>- Η σύμβαση αναφέρεται σε έργα, προμήθειες, ή υπηρεσίες</w:t>
            </w:r>
            <w:r w:rsidR="00FA3AF7" w:rsidRPr="006A06D7">
              <w:rPr>
                <w:kern w:val="1"/>
                <w:sz w:val="20"/>
                <w:lang w:val="el-GR"/>
              </w:rPr>
              <w:t xml:space="preserve">: </w:t>
            </w:r>
            <w:r w:rsidR="0084713C">
              <w:rPr>
                <w:kern w:val="1"/>
                <w:sz w:val="20"/>
                <w:lang w:val="el-GR"/>
              </w:rPr>
              <w:t>Υπηρεσίες</w:t>
            </w:r>
          </w:p>
          <w:p w:rsidR="004C4F80" w:rsidRDefault="006A06D7" w:rsidP="004C4F80">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sidR="004C4F80">
              <w:rPr>
                <w:kern w:val="1"/>
                <w:sz w:val="20"/>
                <w:lang w:val="el-GR"/>
              </w:rPr>
              <w:t>Όχι</w:t>
            </w:r>
          </w:p>
          <w:p w:rsidR="00200424" w:rsidRPr="00AA4B08" w:rsidRDefault="00200424" w:rsidP="00EE688A">
            <w:pPr>
              <w:spacing w:after="60" w:line="240" w:lineRule="auto"/>
              <w:rPr>
                <w:kern w:val="1"/>
                <w:szCs w:val="22"/>
                <w:lang w:val="el-GR"/>
              </w:rPr>
            </w:pPr>
            <w:r w:rsidRPr="006A06D7">
              <w:rPr>
                <w:kern w:val="1"/>
                <w:sz w:val="20"/>
                <w:lang w:val="el-GR"/>
              </w:rPr>
              <w:t>- Αριθμός αναφοράς που αποδίδεται στον φάκελο από την αναθέτουσα αρχή:</w:t>
            </w:r>
            <w:r w:rsidR="003466C9">
              <w:rPr>
                <w:kern w:val="1"/>
                <w:sz w:val="20"/>
                <w:lang w:val="el-GR"/>
              </w:rPr>
              <w:t>ΚΝ001</w:t>
            </w:r>
            <w:r w:rsidRPr="006A06D7">
              <w:rPr>
                <w:kern w:val="1"/>
                <w:sz w:val="20"/>
                <w:lang w:val="el-GR"/>
              </w:rPr>
              <w:t>/20</w:t>
            </w:r>
            <w:r w:rsidR="0084713C">
              <w:rPr>
                <w:kern w:val="1"/>
                <w:sz w:val="20"/>
                <w:lang w:val="el-GR"/>
              </w:rPr>
              <w:t>2</w:t>
            </w:r>
            <w:r w:rsidR="00EE688A">
              <w:rPr>
                <w:kern w:val="1"/>
                <w:sz w:val="20"/>
                <w:lang w:val="el-GR"/>
              </w:rPr>
              <w:t>1</w:t>
            </w:r>
          </w:p>
        </w:tc>
      </w:tr>
    </w:tbl>
    <w:p w:rsidR="00200424" w:rsidRPr="00200424" w:rsidRDefault="00200424" w:rsidP="00CC022B">
      <w:pPr>
        <w:spacing w:after="60" w:line="240" w:lineRule="auto"/>
        <w:ind w:firstLine="397"/>
        <w:rPr>
          <w:kern w:val="1"/>
          <w:szCs w:val="22"/>
          <w:lang w:val="el-GR"/>
        </w:rPr>
      </w:pPr>
    </w:p>
    <w:p w:rsidR="00200424" w:rsidRPr="00200424" w:rsidRDefault="00200424" w:rsidP="00CC022B">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200424" w:rsidRPr="00200424" w:rsidRDefault="00200424" w:rsidP="00CC022B">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200424" w:rsidRPr="00200424" w:rsidRDefault="00200424" w:rsidP="00CC022B">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Αριθμός φορολογικού μητρώου (ΑΦΜ):</w:t>
            </w:r>
          </w:p>
          <w:p w:rsidR="00200424" w:rsidRPr="00200424" w:rsidRDefault="00200424" w:rsidP="00CC022B">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rPr>
          <w:trHeight w:val="1533"/>
        </w:trPr>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200424" w:rsidRPr="00200424" w:rsidRDefault="00200424" w:rsidP="00CC022B">
            <w:pPr>
              <w:spacing w:after="60" w:line="240" w:lineRule="auto"/>
              <w:rPr>
                <w:kern w:val="1"/>
                <w:sz w:val="20"/>
                <w:lang w:val="el-GR"/>
              </w:rPr>
            </w:pPr>
            <w:r w:rsidRPr="00200424">
              <w:rPr>
                <w:kern w:val="1"/>
                <w:sz w:val="20"/>
                <w:lang w:val="el-GR"/>
              </w:rPr>
              <w:t>Τηλέφωνο:</w:t>
            </w:r>
          </w:p>
          <w:p w:rsidR="00200424" w:rsidRPr="00200424" w:rsidRDefault="00200424" w:rsidP="00CC022B">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200424" w:rsidRPr="00200424" w:rsidRDefault="00200424" w:rsidP="00CC022B">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p w:rsidR="00200424" w:rsidRPr="0020213E" w:rsidRDefault="00200424" w:rsidP="00CC022B">
            <w:pPr>
              <w:spacing w:after="60" w:line="240" w:lineRule="auto"/>
              <w:rPr>
                <w:kern w:val="1"/>
                <w:sz w:val="20"/>
              </w:rPr>
            </w:pPr>
            <w:r w:rsidRPr="0020213E">
              <w:rPr>
                <w:kern w:val="1"/>
                <w:sz w:val="20"/>
              </w:rPr>
              <w:t>[……]</w:t>
            </w:r>
          </w:p>
          <w:p w:rsidR="00200424" w:rsidRPr="0020213E" w:rsidRDefault="00200424" w:rsidP="00CC022B">
            <w:pPr>
              <w:spacing w:after="60" w:line="240" w:lineRule="auto"/>
              <w:rPr>
                <w:kern w:val="1"/>
                <w:sz w:val="20"/>
              </w:rPr>
            </w:pPr>
            <w:r w:rsidRPr="0020213E">
              <w:rPr>
                <w:kern w:val="1"/>
                <w:sz w:val="20"/>
              </w:rPr>
              <w:t>[……]</w:t>
            </w:r>
          </w:p>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00424" w:rsidRPr="00A95398"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tc>
      </w:tr>
      <w:tr w:rsidR="00200424" w:rsidRPr="0020213E" w:rsidTr="00FD0AA1">
        <w:tc>
          <w:tcPr>
            <w:tcW w:w="4479" w:type="dxa"/>
            <w:tcBorders>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200424" w:rsidRPr="00200424" w:rsidRDefault="00200424" w:rsidP="00CC022B">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200424" w:rsidRPr="00200424" w:rsidRDefault="00200424" w:rsidP="00CC022B">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200424" w:rsidRPr="00200424" w:rsidRDefault="00200424" w:rsidP="00CC022B">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kern w:val="1"/>
                <w:sz w:val="20"/>
                <w:lang w:val="el-GR"/>
              </w:rPr>
              <w:t xml:space="preserve">δ) Η εγγραφή ή η πιστοποίηση </w:t>
            </w:r>
            <w:r w:rsidR="009D3891">
              <w:rPr>
                <w:kern w:val="1"/>
                <w:sz w:val="20"/>
                <w:lang w:val="el-GR"/>
              </w:rPr>
              <w:t>καλ</w:t>
            </w:r>
            <w:r w:rsidR="009D3891" w:rsidRPr="00200424">
              <w:rPr>
                <w:kern w:val="1"/>
                <w:sz w:val="20"/>
                <w:lang w:val="el-GR"/>
              </w:rPr>
              <w:t>ύπτει</w:t>
            </w:r>
            <w:r w:rsidRPr="00200424">
              <w:rPr>
                <w:kern w:val="1"/>
                <w:sz w:val="20"/>
                <w:lang w:val="el-GR"/>
              </w:rPr>
              <w:t xml:space="preserve"> όλα τα απαιτούμενα κριτήρια επιλογής;</w:t>
            </w:r>
          </w:p>
          <w:p w:rsidR="00200424" w:rsidRPr="00200424" w:rsidRDefault="00200424" w:rsidP="00CC022B">
            <w:pPr>
              <w:spacing w:after="60" w:line="240" w:lineRule="auto"/>
              <w:rPr>
                <w:kern w:val="1"/>
                <w:sz w:val="20"/>
                <w:lang w:val="el-GR"/>
              </w:rPr>
            </w:pPr>
            <w:r w:rsidRPr="00200424">
              <w:rPr>
                <w:b/>
                <w:kern w:val="1"/>
                <w:sz w:val="20"/>
                <w:lang w:val="el-GR"/>
              </w:rPr>
              <w:t>Εάν όχι:</w:t>
            </w:r>
          </w:p>
          <w:p w:rsidR="00200424" w:rsidRPr="00200424" w:rsidRDefault="00200424" w:rsidP="00CC022B">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200424" w:rsidRPr="00200424" w:rsidRDefault="00200424" w:rsidP="00CC022B">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w:t>
            </w:r>
            <w:r w:rsidRPr="00200424">
              <w:rPr>
                <w:kern w:val="1"/>
                <w:sz w:val="20"/>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00424" w:rsidRPr="00200424" w:rsidRDefault="00200424" w:rsidP="00CC022B">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Default="00200424"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Default="00AE1669" w:rsidP="00CC022B">
            <w:pPr>
              <w:spacing w:after="60" w:line="240" w:lineRule="auto"/>
              <w:rPr>
                <w:kern w:val="1"/>
                <w:sz w:val="20"/>
                <w:lang w:val="el-GR"/>
              </w:rPr>
            </w:pPr>
          </w:p>
          <w:p w:rsidR="00AE1669" w:rsidRPr="00200424" w:rsidRDefault="00AE1669"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α) [……]</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200424" w:rsidRPr="00200424" w:rsidRDefault="00200424" w:rsidP="00CC022B">
            <w:pPr>
              <w:spacing w:after="60" w:line="240" w:lineRule="auto"/>
              <w:rPr>
                <w:kern w:val="1"/>
                <w:sz w:val="20"/>
                <w:lang w:val="el-GR"/>
              </w:rPr>
            </w:pPr>
            <w:r w:rsidRPr="00200424">
              <w:rPr>
                <w:kern w:val="1"/>
                <w:sz w:val="20"/>
                <w:lang w:val="el-GR"/>
              </w:rPr>
              <w:t>γ) [……]</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δ) [] Ναι [] Όχι</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ε) [] Ναι [] Όχι</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i/>
                <w:kern w:val="1"/>
                <w:sz w:val="20"/>
                <w:lang w:val="el-GR"/>
              </w:rPr>
            </w:pPr>
          </w:p>
          <w:p w:rsidR="00200424" w:rsidRPr="00200424" w:rsidRDefault="00200424" w:rsidP="00CC022B">
            <w:pPr>
              <w:spacing w:after="60" w:line="240" w:lineRule="auto"/>
              <w:rPr>
                <w:i/>
                <w:kern w:val="1"/>
                <w:sz w:val="20"/>
                <w:lang w:val="el-GR"/>
              </w:rPr>
            </w:pPr>
          </w:p>
          <w:p w:rsidR="00200424" w:rsidRPr="00200424" w:rsidRDefault="00200424" w:rsidP="00CC022B">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200424" w:rsidRPr="0020213E" w:rsidRDefault="00200424" w:rsidP="00CC022B">
            <w:pPr>
              <w:spacing w:after="60" w:line="240" w:lineRule="auto"/>
              <w:rPr>
                <w:kern w:val="1"/>
                <w:sz w:val="20"/>
              </w:rPr>
            </w:pPr>
            <w:r w:rsidRPr="0020213E">
              <w:rPr>
                <w:i/>
                <w:kern w:val="1"/>
                <w:sz w:val="20"/>
              </w:rPr>
              <w:t>[……][……][……][……]</w:t>
            </w:r>
          </w:p>
        </w:tc>
      </w:tr>
      <w:tr w:rsidR="00200424" w:rsidRPr="0020213E" w:rsidTr="00FD0AA1">
        <w:tc>
          <w:tcPr>
            <w:tcW w:w="4479" w:type="dxa"/>
            <w:tcBorders>
              <w:left w:val="single" w:sz="4" w:space="0" w:color="000000"/>
              <w:bottom w:val="single" w:sz="4" w:space="0" w:color="000000"/>
            </w:tcBorders>
            <w:shd w:val="clear" w:color="auto" w:fill="auto"/>
          </w:tcPr>
          <w:p w:rsidR="00200424" w:rsidRPr="0020213E" w:rsidRDefault="00200424" w:rsidP="00CC022B">
            <w:pPr>
              <w:spacing w:before="120" w:after="60" w:line="240" w:lineRule="auto"/>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200424" w:rsidRPr="00A95398" w:rsidTr="00FD0AA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200424" w:rsidRPr="00200424" w:rsidRDefault="00200424" w:rsidP="00CC022B">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200424" w:rsidRPr="00200424" w:rsidRDefault="00200424" w:rsidP="00CC022B">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200424" w:rsidRPr="00200424" w:rsidRDefault="00200424" w:rsidP="00CC022B">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Pr="0020213E" w:rsidRDefault="00200424" w:rsidP="00CC022B">
            <w:pPr>
              <w:spacing w:after="60" w:line="240" w:lineRule="auto"/>
              <w:rPr>
                <w:kern w:val="1"/>
                <w:sz w:val="20"/>
              </w:rPr>
            </w:pPr>
            <w:r w:rsidRPr="0020213E">
              <w:rPr>
                <w:kern w:val="1"/>
                <w:sz w:val="20"/>
              </w:rPr>
              <w:t>α) [……]</w:t>
            </w:r>
          </w:p>
          <w:p w:rsidR="00200424" w:rsidRDefault="00200424" w:rsidP="00CC022B">
            <w:pPr>
              <w:spacing w:after="60" w:line="240" w:lineRule="auto"/>
              <w:rPr>
                <w:kern w:val="1"/>
                <w:sz w:val="20"/>
                <w:lang w:val="el-GR"/>
              </w:rPr>
            </w:pPr>
          </w:p>
          <w:p w:rsidR="000C526F" w:rsidRPr="000C526F" w:rsidRDefault="000C526F" w:rsidP="00CC022B">
            <w:pPr>
              <w:spacing w:after="60" w:line="240" w:lineRule="auto"/>
              <w:rPr>
                <w:kern w:val="1"/>
                <w:sz w:val="20"/>
                <w:lang w:val="el-GR"/>
              </w:rPr>
            </w:pPr>
          </w:p>
          <w:p w:rsidR="00200424" w:rsidRPr="0020213E" w:rsidRDefault="00200424" w:rsidP="00CC022B">
            <w:pPr>
              <w:spacing w:after="60" w:line="240" w:lineRule="auto"/>
              <w:rPr>
                <w:kern w:val="1"/>
                <w:sz w:val="20"/>
              </w:rPr>
            </w:pPr>
            <w:r w:rsidRPr="0020213E">
              <w:rPr>
                <w:kern w:val="1"/>
                <w:sz w:val="20"/>
              </w:rPr>
              <w:t>β) [……]</w:t>
            </w:r>
          </w:p>
          <w:p w:rsidR="00200424" w:rsidRDefault="00200424" w:rsidP="00CC022B">
            <w:pPr>
              <w:spacing w:after="60" w:line="240" w:lineRule="auto"/>
              <w:rPr>
                <w:kern w:val="1"/>
                <w:sz w:val="20"/>
                <w:lang w:val="el-GR"/>
              </w:rPr>
            </w:pPr>
          </w:p>
          <w:p w:rsidR="000C526F" w:rsidRPr="000C526F" w:rsidRDefault="000C526F" w:rsidP="00CC022B">
            <w:pPr>
              <w:spacing w:after="60" w:line="240" w:lineRule="auto"/>
              <w:rPr>
                <w:kern w:val="1"/>
                <w:sz w:val="20"/>
                <w:lang w:val="el-GR"/>
              </w:rPr>
            </w:pPr>
          </w:p>
          <w:p w:rsidR="00200424" w:rsidRPr="0020213E" w:rsidRDefault="00200424" w:rsidP="00CC022B">
            <w:pPr>
              <w:spacing w:after="60" w:line="240" w:lineRule="auto"/>
              <w:rPr>
                <w:kern w:val="1"/>
                <w:sz w:val="20"/>
              </w:rPr>
            </w:pPr>
            <w:r w:rsidRPr="0020213E">
              <w:rPr>
                <w:kern w:val="1"/>
                <w:sz w:val="20"/>
              </w:rPr>
              <w:t>γ) [……]</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   ]</w:t>
            </w:r>
          </w:p>
        </w:tc>
      </w:tr>
    </w:tbl>
    <w:p w:rsidR="00200424" w:rsidRPr="0020213E" w:rsidRDefault="00200424" w:rsidP="00CC022B">
      <w:pPr>
        <w:spacing w:after="60" w:line="240" w:lineRule="auto"/>
        <w:ind w:firstLine="397"/>
        <w:rPr>
          <w:kern w:val="1"/>
          <w:szCs w:val="22"/>
        </w:rPr>
      </w:pPr>
    </w:p>
    <w:p w:rsidR="00200424" w:rsidRPr="00200424" w:rsidRDefault="00200424" w:rsidP="00CC022B">
      <w:pPr>
        <w:pageBreakBefore/>
        <w:spacing w:after="60" w:line="240" w:lineRule="auto"/>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200424" w:rsidRPr="00200424" w:rsidRDefault="00200424" w:rsidP="00CC022B">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213E" w:rsidRDefault="00200424" w:rsidP="00CC022B">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r w:rsidR="00200424" w:rsidRPr="0020213E"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213E" w:rsidRDefault="00200424" w:rsidP="00CC022B">
            <w:pPr>
              <w:spacing w:after="60" w:line="240" w:lineRule="auto"/>
              <w:rPr>
                <w:kern w:val="1"/>
                <w:sz w:val="20"/>
              </w:rPr>
            </w:pPr>
            <w:r w:rsidRPr="0020213E">
              <w:rPr>
                <w:kern w:val="1"/>
                <w:sz w:val="20"/>
              </w:rPr>
              <w:t>[……]</w:t>
            </w:r>
          </w:p>
        </w:tc>
      </w:tr>
    </w:tbl>
    <w:p w:rsidR="00200424" w:rsidRPr="00686D62" w:rsidRDefault="00200424" w:rsidP="00686D62">
      <w:pPr>
        <w:rPr>
          <w:sz w:val="28"/>
          <w:szCs w:val="22"/>
          <w:lang w:val="el-GR"/>
        </w:rPr>
      </w:pPr>
    </w:p>
    <w:p w:rsidR="00200424" w:rsidRPr="00200424" w:rsidRDefault="00200424" w:rsidP="00CC022B">
      <w:pPr>
        <w:pageBreakBefore/>
        <w:spacing w:after="60" w:line="240" w:lineRule="auto"/>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200424" w:rsidRPr="00153339" w:rsidTr="00200424">
        <w:trPr>
          <w:trHeight w:val="343"/>
        </w:trPr>
        <w:tc>
          <w:tcPr>
            <w:tcW w:w="4479" w:type="dxa"/>
            <w:tcBorders>
              <w:top w:val="single" w:sz="4" w:space="0" w:color="000000"/>
              <w:left w:val="single" w:sz="4" w:space="0" w:color="000000"/>
              <w:bottom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00424" w:rsidRPr="00153339" w:rsidTr="00200424">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200424" w:rsidRPr="00200424" w:rsidRDefault="00200424" w:rsidP="00CC022B">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200424" w:rsidRPr="00200424" w:rsidRDefault="00200424" w:rsidP="00CC022B">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00424" w:rsidRPr="00200424" w:rsidRDefault="00200424" w:rsidP="00686D62">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w:t>
      </w:r>
      <w:r w:rsidR="00066DB1" w:rsidRPr="00200424">
        <w:rPr>
          <w:i/>
          <w:kern w:val="1"/>
          <w:szCs w:val="22"/>
          <w:lang w:val="el-GR"/>
        </w:rPr>
        <w:t>παρα</w:t>
      </w:r>
      <w:r w:rsidR="00066DB1">
        <w:rPr>
          <w:i/>
          <w:kern w:val="1"/>
          <w:szCs w:val="22"/>
          <w:lang w:val="el-GR"/>
        </w:rPr>
        <w:t>καλ</w:t>
      </w:r>
      <w:r w:rsidR="00066DB1" w:rsidRPr="00200424">
        <w:rPr>
          <w:i/>
          <w:kern w:val="1"/>
          <w:szCs w:val="22"/>
          <w:lang w:val="el-GR"/>
        </w:rPr>
        <w:t>είσθε</w:t>
      </w:r>
      <w:r w:rsidRPr="00200424">
        <w:rPr>
          <w:i/>
          <w:kern w:val="1"/>
          <w:szCs w:val="22"/>
          <w:lang w:val="el-GR"/>
        </w:rPr>
        <w:t xml:space="preserve">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200424" w:rsidRPr="00200424" w:rsidRDefault="00200424" w:rsidP="00CC022B">
      <w:pPr>
        <w:pageBreakBefore/>
        <w:spacing w:after="60" w:line="240" w:lineRule="auto"/>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200424" w:rsidRPr="00200424" w:rsidRDefault="00200424" w:rsidP="00CC022B">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200424" w:rsidRPr="00153339" w:rsidTr="00FD0AA1">
        <w:tc>
          <w:tcPr>
            <w:tcW w:w="4479" w:type="dxa"/>
            <w:tcBorders>
              <w:top w:val="single" w:sz="4" w:space="0" w:color="000000"/>
              <w:left w:val="single" w:sz="4" w:space="0" w:color="000000"/>
              <w:bottom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00424" w:rsidRPr="00153339"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[]Ναι []Όχι</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200424" w:rsidRPr="00153339" w:rsidRDefault="00200424" w:rsidP="00CC022B">
            <w:pPr>
              <w:spacing w:after="60" w:line="240" w:lineRule="auto"/>
              <w:rPr>
                <w:kern w:val="1"/>
                <w:sz w:val="20"/>
              </w:rPr>
            </w:pPr>
            <w:r w:rsidRPr="00153339">
              <w:rPr>
                <w:kern w:val="1"/>
                <w:sz w:val="20"/>
              </w:rPr>
              <w:t>[…]</w:t>
            </w:r>
          </w:p>
        </w:tc>
      </w:tr>
    </w:tbl>
    <w:p w:rsidR="00200424" w:rsidRPr="00200424" w:rsidRDefault="00200424" w:rsidP="00CC022B">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00066DB1" w:rsidRPr="00200424">
        <w:rPr>
          <w:b/>
          <w:i/>
          <w:kern w:val="1"/>
          <w:szCs w:val="22"/>
          <w:u w:val="single"/>
          <w:lang w:val="el-GR"/>
        </w:rPr>
        <w:t>παρα</w:t>
      </w:r>
      <w:r w:rsidR="00066DB1">
        <w:rPr>
          <w:b/>
          <w:i/>
          <w:kern w:val="1"/>
          <w:szCs w:val="22"/>
          <w:u w:val="single"/>
          <w:lang w:val="el-GR"/>
        </w:rPr>
        <w:t>καλ</w:t>
      </w:r>
      <w:r w:rsidR="00066DB1" w:rsidRPr="00200424">
        <w:rPr>
          <w:b/>
          <w:i/>
          <w:kern w:val="1"/>
          <w:szCs w:val="22"/>
          <w:u w:val="single"/>
          <w:lang w:val="el-GR"/>
        </w:rPr>
        <w:t>είσθε</w:t>
      </w:r>
      <w:r w:rsidRPr="00200424">
        <w:rPr>
          <w:b/>
          <w:i/>
          <w:kern w:val="1"/>
          <w:szCs w:val="22"/>
          <w:u w:val="single"/>
          <w:lang w:val="el-GR"/>
        </w:rPr>
        <w:t xml:space="preserve">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00424" w:rsidRPr="00200424" w:rsidRDefault="00200424" w:rsidP="00CC022B">
      <w:pPr>
        <w:pageBreakBefore/>
        <w:spacing w:after="60" w:line="240" w:lineRule="auto"/>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200424" w:rsidRPr="00200424" w:rsidRDefault="00200424" w:rsidP="00CC022B">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200424" w:rsidRPr="00200424" w:rsidRDefault="00200424" w:rsidP="00CC022B">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200424" w:rsidRPr="0020213E"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200424" w:rsidRPr="0020213E"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200424" w:rsidRPr="0020213E"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200424" w:rsidRPr="00200424"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200424" w:rsidRPr="00200424"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200424" w:rsidRPr="00200424" w:rsidRDefault="00200424" w:rsidP="00CC022B">
      <w:pPr>
        <w:numPr>
          <w:ilvl w:val="0"/>
          <w:numId w:val="5"/>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200424" w:rsidRPr="00153339" w:rsidTr="0027623A">
        <w:trPr>
          <w:trHeight w:val="855"/>
        </w:trPr>
        <w:tc>
          <w:tcPr>
            <w:tcW w:w="4962"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200424" w:rsidRPr="00153339" w:rsidTr="0027623A">
        <w:tc>
          <w:tcPr>
            <w:tcW w:w="4962" w:type="dxa"/>
            <w:tcBorders>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Ναι [] Όχι</w:t>
            </w:r>
          </w:p>
          <w:p w:rsidR="00200424" w:rsidRPr="00200424" w:rsidRDefault="00200424" w:rsidP="00CC022B">
            <w:pPr>
              <w:spacing w:after="60" w:line="240" w:lineRule="auto"/>
              <w:rPr>
                <w:i/>
                <w:kern w:val="1"/>
                <w:sz w:val="20"/>
                <w:lang w:val="el-GR"/>
              </w:rPr>
            </w:pPr>
          </w:p>
          <w:p w:rsidR="00200424" w:rsidRPr="00200424" w:rsidRDefault="00200424" w:rsidP="00CC022B">
            <w:pPr>
              <w:spacing w:after="60" w:line="240" w:lineRule="auto"/>
              <w:rPr>
                <w:i/>
                <w:kern w:val="1"/>
                <w:sz w:val="20"/>
                <w:lang w:val="el-GR"/>
              </w:rPr>
            </w:pPr>
          </w:p>
          <w:p w:rsidR="00200424" w:rsidRPr="00200424" w:rsidRDefault="00200424" w:rsidP="00CC022B">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0424" w:rsidRPr="00153339" w:rsidRDefault="00200424" w:rsidP="00CC022B">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200424" w:rsidRPr="00153339" w:rsidTr="0027623A">
        <w:tc>
          <w:tcPr>
            <w:tcW w:w="4962"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00424" w:rsidRPr="00200424" w:rsidRDefault="00200424" w:rsidP="00CC022B">
            <w:pPr>
              <w:spacing w:after="60" w:line="240" w:lineRule="auto"/>
              <w:jc w:val="left"/>
              <w:rPr>
                <w:kern w:val="1"/>
                <w:sz w:val="20"/>
                <w:lang w:val="el-GR"/>
              </w:rPr>
            </w:pPr>
            <w:r w:rsidRPr="00200424">
              <w:rPr>
                <w:kern w:val="1"/>
                <w:sz w:val="20"/>
                <w:lang w:val="el-GR"/>
              </w:rPr>
              <w:t>β) Προσδιορίστε ποιος έχει καταδικαστεί [ ]·</w:t>
            </w:r>
          </w:p>
          <w:p w:rsidR="00200424" w:rsidRPr="00200424" w:rsidRDefault="00200424" w:rsidP="00CC022B">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jc w:val="left"/>
              <w:rPr>
                <w:kern w:val="1"/>
                <w:sz w:val="20"/>
                <w:lang w:val="el-GR"/>
              </w:rPr>
            </w:pPr>
          </w:p>
          <w:p w:rsidR="00200424" w:rsidRPr="00200424" w:rsidRDefault="00200424" w:rsidP="00CC022B">
            <w:pPr>
              <w:spacing w:after="60" w:line="240" w:lineRule="auto"/>
              <w:jc w:val="left"/>
              <w:rPr>
                <w:kern w:val="1"/>
                <w:sz w:val="20"/>
                <w:lang w:val="el-GR"/>
              </w:rPr>
            </w:pPr>
            <w:r w:rsidRPr="00200424">
              <w:rPr>
                <w:kern w:val="1"/>
                <w:sz w:val="20"/>
                <w:lang w:val="el-GR"/>
              </w:rPr>
              <w:t>α) Ημερομηνία:[   ], σημείο-(-α): [   ], λόγος(-οι):[   ]</w:t>
            </w:r>
          </w:p>
          <w:p w:rsidR="004C4F80" w:rsidRDefault="004C4F80" w:rsidP="00CC022B">
            <w:pPr>
              <w:spacing w:after="60" w:line="240" w:lineRule="auto"/>
              <w:jc w:val="left"/>
              <w:rPr>
                <w:kern w:val="1"/>
                <w:sz w:val="20"/>
                <w:lang w:val="el-GR"/>
              </w:rPr>
            </w:pPr>
          </w:p>
          <w:p w:rsidR="004C4F80" w:rsidRDefault="004C4F80" w:rsidP="00CC022B">
            <w:pPr>
              <w:spacing w:after="60" w:line="240" w:lineRule="auto"/>
              <w:jc w:val="left"/>
              <w:rPr>
                <w:kern w:val="1"/>
                <w:sz w:val="20"/>
                <w:lang w:val="el-GR"/>
              </w:rPr>
            </w:pPr>
          </w:p>
          <w:p w:rsidR="00200424" w:rsidRPr="00200424" w:rsidRDefault="00200424" w:rsidP="00CC022B">
            <w:pPr>
              <w:spacing w:after="60" w:line="240" w:lineRule="auto"/>
              <w:jc w:val="left"/>
              <w:rPr>
                <w:kern w:val="1"/>
                <w:sz w:val="20"/>
                <w:lang w:val="el-GR"/>
              </w:rPr>
            </w:pPr>
            <w:r w:rsidRPr="00200424">
              <w:rPr>
                <w:kern w:val="1"/>
                <w:sz w:val="20"/>
                <w:lang w:val="el-GR"/>
              </w:rPr>
              <w:t>β) [……]</w:t>
            </w:r>
          </w:p>
          <w:p w:rsidR="00200424" w:rsidRPr="00200424" w:rsidRDefault="00200424" w:rsidP="00CC022B">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200424" w:rsidRPr="00200424" w:rsidRDefault="00200424" w:rsidP="00CC022B">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00424" w:rsidRPr="00153339" w:rsidRDefault="00200424" w:rsidP="00CC022B">
            <w:pPr>
              <w:spacing w:after="60" w:line="240" w:lineRule="auto"/>
              <w:rPr>
                <w:kern w:val="1"/>
                <w:sz w:val="20"/>
              </w:rPr>
            </w:pPr>
            <w:r w:rsidRPr="00153339">
              <w:rPr>
                <w:i/>
                <w:kern w:val="1"/>
                <w:sz w:val="20"/>
              </w:rPr>
              <w:t>[……][……][……][……]</w:t>
            </w:r>
            <w:r w:rsidRPr="00153339">
              <w:rPr>
                <w:kern w:val="1"/>
                <w:sz w:val="20"/>
                <w:vertAlign w:val="superscript"/>
              </w:rPr>
              <w:endnoteReference w:id="18"/>
            </w:r>
          </w:p>
        </w:tc>
      </w:tr>
      <w:tr w:rsidR="00200424" w:rsidRPr="00153339" w:rsidTr="0027623A">
        <w:tc>
          <w:tcPr>
            <w:tcW w:w="4962"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Σε περίπτωση καταδικαστικής απόφασης, ο οικονομικός φορέας έχει λάβει μέτρα που να </w:t>
            </w:r>
            <w:r w:rsidR="00066DB1" w:rsidRPr="00200424">
              <w:rPr>
                <w:kern w:val="1"/>
                <w:sz w:val="20"/>
                <w:lang w:val="el-GR"/>
              </w:rPr>
              <w:t>αποδει</w:t>
            </w:r>
            <w:r w:rsidR="00066DB1">
              <w:rPr>
                <w:kern w:val="1"/>
                <w:sz w:val="20"/>
                <w:lang w:val="el-GR"/>
              </w:rPr>
              <w:t>κνύ</w:t>
            </w:r>
            <w:r w:rsidR="00066DB1" w:rsidRPr="00200424">
              <w:rPr>
                <w:kern w:val="1"/>
                <w:sz w:val="20"/>
                <w:lang w:val="el-GR"/>
              </w:rPr>
              <w:t>ουν</w:t>
            </w:r>
            <w:r w:rsidRPr="00200424">
              <w:rPr>
                <w:kern w:val="1"/>
                <w:sz w:val="20"/>
                <w:lang w:val="el-GR"/>
              </w:rPr>
              <w:t xml:space="preserve">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200424" w:rsidRPr="00153339" w:rsidTr="0027623A">
        <w:tc>
          <w:tcPr>
            <w:tcW w:w="4962"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w:t>
            </w:r>
          </w:p>
        </w:tc>
      </w:tr>
    </w:tbl>
    <w:p w:rsidR="00200424" w:rsidRPr="00CD486B" w:rsidRDefault="00200424" w:rsidP="00CC022B">
      <w:pPr>
        <w:keepNext/>
        <w:spacing w:before="120" w:after="60" w:line="240" w:lineRule="auto"/>
        <w:ind w:firstLine="397"/>
        <w:rPr>
          <w:b/>
          <w:smallCaps/>
          <w:kern w:val="1"/>
          <w:sz w:val="28"/>
          <w:szCs w:val="22"/>
          <w:lang w:val="en-US"/>
        </w:rPr>
      </w:pPr>
    </w:p>
    <w:p w:rsidR="00200424" w:rsidRPr="00200424" w:rsidRDefault="00200424" w:rsidP="00CC022B">
      <w:pPr>
        <w:pageBreakBefore/>
        <w:spacing w:after="60" w:line="240" w:lineRule="auto"/>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200424" w:rsidRPr="00153339" w:rsidTr="00FD0AA1">
        <w:tc>
          <w:tcPr>
            <w:tcW w:w="4475"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00424" w:rsidRPr="00153339" w:rsidTr="00FD0A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200424" w:rsidRPr="00153339" w:rsidTr="00FD0AA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Pr="00200424" w:rsidRDefault="00200424" w:rsidP="00CC022B">
            <w:pPr>
              <w:snapToGrid w:val="0"/>
              <w:spacing w:after="60" w:line="240" w:lineRule="auto"/>
              <w:rPr>
                <w:kern w:val="1"/>
                <w:sz w:val="20"/>
                <w:lang w:val="el-GR"/>
              </w:rPr>
            </w:pPr>
          </w:p>
          <w:p w:rsidR="00200424" w:rsidRPr="00200424" w:rsidRDefault="00200424" w:rsidP="00CC022B">
            <w:pPr>
              <w:snapToGrid w:val="0"/>
              <w:spacing w:after="60" w:line="240" w:lineRule="auto"/>
              <w:rPr>
                <w:kern w:val="1"/>
                <w:sz w:val="20"/>
                <w:lang w:val="el-GR"/>
              </w:rPr>
            </w:pPr>
          </w:p>
          <w:p w:rsidR="00200424" w:rsidRPr="00200424" w:rsidRDefault="00200424" w:rsidP="00CC022B">
            <w:pPr>
              <w:snapToGrid w:val="0"/>
              <w:spacing w:after="60" w:line="240" w:lineRule="auto"/>
              <w:rPr>
                <w:kern w:val="1"/>
                <w:sz w:val="20"/>
                <w:lang w:val="el-GR"/>
              </w:rPr>
            </w:pPr>
            <w:r w:rsidRPr="00200424">
              <w:rPr>
                <w:kern w:val="1"/>
                <w:sz w:val="20"/>
                <w:lang w:val="el-GR"/>
              </w:rPr>
              <w:t xml:space="preserve">Εάν όχι αναφέρετε: </w:t>
            </w:r>
          </w:p>
          <w:p w:rsidR="00200424" w:rsidRPr="00200424" w:rsidRDefault="00200424" w:rsidP="00CC022B">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200424" w:rsidRPr="00200424" w:rsidRDefault="00200424" w:rsidP="00CC022B">
            <w:pPr>
              <w:snapToGrid w:val="0"/>
              <w:spacing w:after="60" w:line="240" w:lineRule="auto"/>
              <w:rPr>
                <w:kern w:val="1"/>
                <w:sz w:val="20"/>
                <w:lang w:val="el-GR"/>
              </w:rPr>
            </w:pPr>
            <w:r w:rsidRPr="00200424">
              <w:rPr>
                <w:kern w:val="1"/>
                <w:sz w:val="20"/>
                <w:lang w:val="el-GR"/>
              </w:rPr>
              <w:t>β) Ποιο είναι το σχετικό ποσό;</w:t>
            </w:r>
          </w:p>
          <w:p w:rsidR="00200424" w:rsidRPr="00200424" w:rsidRDefault="00200424" w:rsidP="00CC022B">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200424" w:rsidRPr="00200424" w:rsidRDefault="00200424" w:rsidP="00CC022B">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200424" w:rsidRPr="00200424" w:rsidRDefault="00200424" w:rsidP="00CC022B">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200424" w:rsidRPr="00200424" w:rsidRDefault="00200424" w:rsidP="00CC022B">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200424" w:rsidRPr="00200424" w:rsidRDefault="00200424" w:rsidP="00CC022B">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200424" w:rsidRPr="00200424" w:rsidRDefault="00200424" w:rsidP="00CC022B">
            <w:pPr>
              <w:snapToGrid w:val="0"/>
              <w:spacing w:after="60" w:line="240" w:lineRule="auto"/>
              <w:jc w:val="left"/>
              <w:rPr>
                <w:kern w:val="1"/>
                <w:sz w:val="20"/>
                <w:lang w:val="el-GR"/>
              </w:rPr>
            </w:pPr>
            <w:r w:rsidRPr="00200424">
              <w:rPr>
                <w:kern w:val="1"/>
                <w:sz w:val="20"/>
                <w:lang w:val="el-GR"/>
              </w:rPr>
              <w:t xml:space="preserve">2) Με άλλα μέσα; </w:t>
            </w:r>
            <w:r w:rsidR="009D3891" w:rsidRPr="00200424">
              <w:rPr>
                <w:kern w:val="1"/>
                <w:sz w:val="20"/>
                <w:lang w:val="el-GR"/>
              </w:rPr>
              <w:t>Διευκρινίστε</w:t>
            </w:r>
            <w:r w:rsidRPr="00200424">
              <w:rPr>
                <w:kern w:val="1"/>
                <w:sz w:val="20"/>
                <w:lang w:val="el-GR"/>
              </w:rPr>
              <w:t>:</w:t>
            </w:r>
          </w:p>
          <w:p w:rsidR="00200424" w:rsidRPr="00200424" w:rsidRDefault="00200424" w:rsidP="00CC022B">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b/>
                <w:bCs/>
                <w:kern w:val="1"/>
                <w:sz w:val="20"/>
              </w:rPr>
              <w:t>ΦΟΡΟΙ</w:t>
            </w:r>
          </w:p>
          <w:p w:rsidR="00200424" w:rsidRPr="00153339" w:rsidRDefault="00200424" w:rsidP="00CC022B">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b/>
                <w:bCs/>
                <w:kern w:val="1"/>
                <w:sz w:val="20"/>
              </w:rPr>
              <w:t>ΕΙΣΦΟΡΕΣ ΚΟΙΝΩΝΙΚΗΣ ΑΣΦΑΛΙΣΗΣ</w:t>
            </w:r>
          </w:p>
        </w:tc>
      </w:tr>
      <w:tr w:rsidR="00200424" w:rsidRPr="00153339" w:rsidTr="00FD0AA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00424" w:rsidRPr="00153339" w:rsidRDefault="00200424" w:rsidP="00CC022B">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α)[……]·</w:t>
            </w:r>
          </w:p>
          <w:p w:rsidR="00200424" w:rsidRPr="00200424" w:rsidRDefault="00200424" w:rsidP="00CC022B">
            <w:pPr>
              <w:spacing w:after="60" w:line="240" w:lineRule="auto"/>
              <w:rPr>
                <w:kern w:val="1"/>
                <w:sz w:val="20"/>
                <w:lang w:val="el-GR"/>
              </w:rPr>
            </w:pPr>
            <w:r w:rsidRPr="00200424">
              <w:rPr>
                <w:kern w:val="1"/>
                <w:sz w:val="20"/>
                <w:lang w:val="el-GR"/>
              </w:rPr>
              <w:t>β)[……]</w:t>
            </w:r>
          </w:p>
          <w:p w:rsidR="00200424" w:rsidRPr="00200424" w:rsidRDefault="00200424" w:rsidP="00CC022B">
            <w:pPr>
              <w:spacing w:after="60" w:line="240" w:lineRule="auto"/>
              <w:rPr>
                <w:kern w:val="1"/>
                <w:sz w:val="20"/>
                <w:lang w:val="el-GR"/>
              </w:rPr>
            </w:pPr>
            <w:r w:rsidRPr="00200424">
              <w:rPr>
                <w:kern w:val="1"/>
                <w:sz w:val="20"/>
                <w:lang w:val="el-GR"/>
              </w:rPr>
              <w:t xml:space="preserve">γ.1) [] Ναι [] Όχι </w:t>
            </w:r>
          </w:p>
          <w:p w:rsidR="00200424" w:rsidRPr="00200424" w:rsidRDefault="00200424" w:rsidP="00CC022B">
            <w:pPr>
              <w:spacing w:after="60" w:line="240" w:lineRule="auto"/>
              <w:rPr>
                <w:kern w:val="1"/>
                <w:sz w:val="20"/>
                <w:lang w:val="el-GR"/>
              </w:rPr>
            </w:pPr>
            <w:r w:rsidRPr="00200424">
              <w:rPr>
                <w:kern w:val="1"/>
                <w:sz w:val="20"/>
                <w:lang w:val="el-GR"/>
              </w:rPr>
              <w:t xml:space="preserve">-[] Ναι [] Όχι </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w:t>
            </w:r>
          </w:p>
          <w:p w:rsidR="00200424" w:rsidRDefault="00200424" w:rsidP="00CC022B">
            <w:pPr>
              <w:spacing w:after="60" w:line="240" w:lineRule="auto"/>
              <w:rPr>
                <w:kern w:val="1"/>
                <w:sz w:val="20"/>
                <w:lang w:val="el-GR"/>
              </w:rPr>
            </w:pPr>
          </w:p>
          <w:p w:rsidR="004C4F80" w:rsidRPr="00200424" w:rsidRDefault="004C4F80"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γ.2)[……]·</w:t>
            </w:r>
          </w:p>
          <w:p w:rsidR="00200424" w:rsidRPr="00200424" w:rsidRDefault="00200424" w:rsidP="00CC022B">
            <w:pPr>
              <w:spacing w:after="60" w:line="240" w:lineRule="auto"/>
              <w:rPr>
                <w:kern w:val="1"/>
                <w:sz w:val="20"/>
                <w:lang w:val="el-GR"/>
              </w:rPr>
            </w:pPr>
            <w:r w:rsidRPr="00200424">
              <w:rPr>
                <w:kern w:val="1"/>
                <w:sz w:val="20"/>
                <w:lang w:val="el-GR"/>
              </w:rPr>
              <w:t xml:space="preserve">δ) [] Ναι [] Όχι </w:t>
            </w:r>
          </w:p>
          <w:p w:rsidR="00200424" w:rsidRPr="00200424" w:rsidRDefault="00200424" w:rsidP="00CC022B">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00424" w:rsidRPr="00153339" w:rsidRDefault="00200424" w:rsidP="00CC022B">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α)[……]·</w:t>
            </w:r>
          </w:p>
          <w:p w:rsidR="00200424" w:rsidRPr="00200424" w:rsidRDefault="00200424" w:rsidP="00CC022B">
            <w:pPr>
              <w:spacing w:after="60" w:line="240" w:lineRule="auto"/>
              <w:rPr>
                <w:kern w:val="1"/>
                <w:sz w:val="20"/>
                <w:lang w:val="el-GR"/>
              </w:rPr>
            </w:pPr>
            <w:r w:rsidRPr="00200424">
              <w:rPr>
                <w:kern w:val="1"/>
                <w:sz w:val="20"/>
                <w:lang w:val="el-GR"/>
              </w:rPr>
              <w:t>β)[……]</w:t>
            </w:r>
          </w:p>
          <w:p w:rsidR="00200424" w:rsidRPr="00200424" w:rsidRDefault="00200424" w:rsidP="00CC022B">
            <w:pPr>
              <w:spacing w:after="60" w:line="240" w:lineRule="auto"/>
              <w:rPr>
                <w:kern w:val="1"/>
                <w:sz w:val="20"/>
                <w:lang w:val="el-GR"/>
              </w:rPr>
            </w:pPr>
            <w:r w:rsidRPr="00200424">
              <w:rPr>
                <w:kern w:val="1"/>
                <w:sz w:val="20"/>
                <w:lang w:val="el-GR"/>
              </w:rPr>
              <w:t xml:space="preserve">γ.1) [] Ναι [] Όχι </w:t>
            </w:r>
          </w:p>
          <w:p w:rsidR="00200424" w:rsidRPr="00200424" w:rsidRDefault="00200424" w:rsidP="00CC022B">
            <w:pPr>
              <w:spacing w:after="60" w:line="240" w:lineRule="auto"/>
              <w:rPr>
                <w:kern w:val="1"/>
                <w:sz w:val="20"/>
                <w:lang w:val="el-GR"/>
              </w:rPr>
            </w:pPr>
            <w:r w:rsidRPr="00200424">
              <w:rPr>
                <w:kern w:val="1"/>
                <w:sz w:val="20"/>
                <w:lang w:val="el-GR"/>
              </w:rPr>
              <w:t xml:space="preserve">-[] Ναι [] Όχι </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w:t>
            </w: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p>
          <w:p w:rsidR="00200424" w:rsidRPr="00200424" w:rsidRDefault="00200424" w:rsidP="00CC022B">
            <w:pPr>
              <w:spacing w:after="60" w:line="240" w:lineRule="auto"/>
              <w:rPr>
                <w:kern w:val="1"/>
                <w:sz w:val="20"/>
                <w:lang w:val="el-GR"/>
              </w:rPr>
            </w:pPr>
            <w:r w:rsidRPr="00200424">
              <w:rPr>
                <w:kern w:val="1"/>
                <w:sz w:val="20"/>
                <w:lang w:val="el-GR"/>
              </w:rPr>
              <w:t>γ.2)[……]·</w:t>
            </w:r>
          </w:p>
          <w:p w:rsidR="00200424" w:rsidRPr="00200424" w:rsidRDefault="00200424" w:rsidP="00CC022B">
            <w:pPr>
              <w:spacing w:after="60" w:line="240" w:lineRule="auto"/>
              <w:rPr>
                <w:kern w:val="1"/>
                <w:sz w:val="20"/>
                <w:lang w:val="el-GR"/>
              </w:rPr>
            </w:pPr>
            <w:r w:rsidRPr="00200424">
              <w:rPr>
                <w:kern w:val="1"/>
                <w:sz w:val="20"/>
                <w:lang w:val="el-GR"/>
              </w:rPr>
              <w:t xml:space="preserve">δ) [] Ναι [] Όχι </w:t>
            </w:r>
          </w:p>
          <w:p w:rsidR="00200424" w:rsidRPr="00200424" w:rsidRDefault="00200424" w:rsidP="00CC022B">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00424" w:rsidRPr="00153339" w:rsidRDefault="00200424" w:rsidP="00CC022B">
            <w:pPr>
              <w:spacing w:after="60" w:line="240" w:lineRule="auto"/>
              <w:rPr>
                <w:kern w:val="1"/>
                <w:sz w:val="20"/>
              </w:rPr>
            </w:pPr>
            <w:r w:rsidRPr="00153339">
              <w:rPr>
                <w:kern w:val="1"/>
                <w:sz w:val="20"/>
              </w:rPr>
              <w:t>[……]</w:t>
            </w:r>
          </w:p>
        </w:tc>
      </w:tr>
      <w:tr w:rsidR="00200424" w:rsidRPr="00153339" w:rsidTr="00FD0A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200424" w:rsidRPr="00153339" w:rsidRDefault="00200424" w:rsidP="00CC022B">
            <w:pPr>
              <w:spacing w:after="60" w:line="240" w:lineRule="auto"/>
              <w:jc w:val="left"/>
              <w:rPr>
                <w:kern w:val="1"/>
                <w:sz w:val="20"/>
              </w:rPr>
            </w:pPr>
            <w:r w:rsidRPr="00153339">
              <w:rPr>
                <w:i/>
                <w:kern w:val="1"/>
                <w:sz w:val="20"/>
              </w:rPr>
              <w:t>[……][……][……]</w:t>
            </w:r>
          </w:p>
        </w:tc>
      </w:tr>
    </w:tbl>
    <w:p w:rsidR="00200424" w:rsidRPr="0020213E" w:rsidRDefault="00200424" w:rsidP="00CC022B">
      <w:pPr>
        <w:keepNext/>
        <w:spacing w:before="120" w:after="60" w:line="240" w:lineRule="auto"/>
        <w:rPr>
          <w:b/>
          <w:smallCaps/>
          <w:kern w:val="1"/>
          <w:sz w:val="28"/>
          <w:szCs w:val="22"/>
        </w:rPr>
      </w:pPr>
    </w:p>
    <w:p w:rsidR="00200424" w:rsidRPr="00200424" w:rsidRDefault="00200424" w:rsidP="00CC022B">
      <w:pPr>
        <w:pageBreakBefore/>
        <w:spacing w:after="60" w:line="240" w:lineRule="auto"/>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200424" w:rsidRPr="00153339"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00424" w:rsidRPr="00153339" w:rsidTr="00FD0AA1">
        <w:tc>
          <w:tcPr>
            <w:tcW w:w="4479" w:type="dxa"/>
            <w:vMerge w:val="restart"/>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200424" w:rsidRPr="00A95398" w:rsidTr="00FD0AA1">
        <w:trPr>
          <w:trHeight w:val="405"/>
        </w:trPr>
        <w:tc>
          <w:tcPr>
            <w:tcW w:w="4479" w:type="dxa"/>
            <w:vMerge/>
            <w:tcBorders>
              <w:top w:val="single" w:sz="4" w:space="0" w:color="000000"/>
              <w:left w:val="single" w:sz="4" w:space="0" w:color="000000"/>
              <w:bottom w:val="single" w:sz="4" w:space="0" w:color="000000"/>
            </w:tcBorders>
            <w:shd w:val="clear" w:color="auto" w:fill="auto"/>
          </w:tcPr>
          <w:p w:rsidR="00200424" w:rsidRPr="00153339" w:rsidRDefault="00200424" w:rsidP="00CC022B">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jc w:val="left"/>
              <w:rPr>
                <w:b/>
                <w:kern w:val="1"/>
                <w:sz w:val="20"/>
                <w:lang w:val="el-GR"/>
              </w:rPr>
            </w:pPr>
          </w:p>
          <w:p w:rsidR="00200424" w:rsidRPr="00200424" w:rsidRDefault="00200424" w:rsidP="00CC022B">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ο οικονομικός φορέας έχει λάβει μέτρα που να </w:t>
            </w:r>
            <w:r w:rsidR="00066DB1" w:rsidRPr="00200424">
              <w:rPr>
                <w:kern w:val="1"/>
                <w:sz w:val="20"/>
                <w:lang w:val="el-GR"/>
              </w:rPr>
              <w:t>αποδει</w:t>
            </w:r>
            <w:r w:rsidR="00066DB1">
              <w:rPr>
                <w:kern w:val="1"/>
                <w:sz w:val="20"/>
                <w:lang w:val="el-GR"/>
              </w:rPr>
              <w:t>κνύ</w:t>
            </w:r>
            <w:r w:rsidR="00066DB1" w:rsidRPr="00200424">
              <w:rPr>
                <w:kern w:val="1"/>
                <w:sz w:val="20"/>
                <w:lang w:val="el-GR"/>
              </w:rPr>
              <w:t>ουν</w:t>
            </w:r>
            <w:r w:rsidRPr="00200424">
              <w:rPr>
                <w:kern w:val="1"/>
                <w:sz w:val="20"/>
                <w:lang w:val="el-GR"/>
              </w:rPr>
              <w:t xml:space="preserve"> την αξιοπιστία του παρά την ύπαρξη αυτού του λόγου αποκλεισμού («αυτοκάθαρση»);</w:t>
            </w:r>
          </w:p>
          <w:p w:rsidR="00200424" w:rsidRPr="00200424" w:rsidRDefault="00200424" w:rsidP="00CC022B">
            <w:pPr>
              <w:spacing w:after="60" w:line="240" w:lineRule="auto"/>
              <w:jc w:val="left"/>
              <w:rPr>
                <w:kern w:val="1"/>
                <w:sz w:val="20"/>
                <w:lang w:val="el-GR"/>
              </w:rPr>
            </w:pPr>
            <w:r w:rsidRPr="00200424">
              <w:rPr>
                <w:kern w:val="1"/>
                <w:sz w:val="20"/>
                <w:lang w:val="el-GR"/>
              </w:rPr>
              <w:t>[] Ναι [] Όχι</w:t>
            </w:r>
          </w:p>
          <w:p w:rsidR="00200424" w:rsidRPr="00200424" w:rsidRDefault="00200424" w:rsidP="00CC022B">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200424" w:rsidRPr="00A95398"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200424" w:rsidRPr="00200424" w:rsidRDefault="00200424" w:rsidP="00CC022B">
            <w:pPr>
              <w:spacing w:after="60" w:line="240" w:lineRule="auto"/>
              <w:rPr>
                <w:kern w:val="1"/>
                <w:sz w:val="20"/>
                <w:lang w:val="el-GR"/>
              </w:rPr>
            </w:pPr>
            <w:r w:rsidRPr="00200424">
              <w:rPr>
                <w:kern w:val="1"/>
                <w:sz w:val="20"/>
                <w:lang w:val="el-GR"/>
              </w:rPr>
              <w:t xml:space="preserve">α) πτώχευση, ή </w:t>
            </w:r>
          </w:p>
          <w:p w:rsidR="00200424" w:rsidRPr="00200424" w:rsidRDefault="00200424" w:rsidP="00CC022B">
            <w:pPr>
              <w:spacing w:after="60" w:line="240" w:lineRule="auto"/>
              <w:rPr>
                <w:kern w:val="1"/>
                <w:sz w:val="20"/>
                <w:lang w:val="el-GR"/>
              </w:rPr>
            </w:pPr>
            <w:r w:rsidRPr="00200424">
              <w:rPr>
                <w:kern w:val="1"/>
                <w:sz w:val="20"/>
                <w:lang w:val="el-GR"/>
              </w:rPr>
              <w:t>β) διαδικασία εξυγίανσης, ή</w:t>
            </w:r>
          </w:p>
          <w:p w:rsidR="00200424" w:rsidRPr="00200424" w:rsidRDefault="00200424" w:rsidP="00CC022B">
            <w:pPr>
              <w:spacing w:after="60" w:line="240" w:lineRule="auto"/>
              <w:rPr>
                <w:kern w:val="1"/>
                <w:sz w:val="20"/>
                <w:lang w:val="el-GR"/>
              </w:rPr>
            </w:pPr>
            <w:r w:rsidRPr="00200424">
              <w:rPr>
                <w:kern w:val="1"/>
                <w:sz w:val="20"/>
                <w:lang w:val="el-GR"/>
              </w:rPr>
              <w:t>γ) ειδική εκκαθάριση, ή</w:t>
            </w:r>
          </w:p>
          <w:p w:rsidR="00200424" w:rsidRPr="00200424" w:rsidRDefault="00200424" w:rsidP="00CC022B">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200424" w:rsidRPr="00200424" w:rsidRDefault="00200424" w:rsidP="00CC022B">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200424" w:rsidRPr="00200424" w:rsidRDefault="00200424" w:rsidP="00CC022B">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200424" w:rsidRPr="00200424" w:rsidRDefault="00200424" w:rsidP="00CC022B">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200424" w:rsidRPr="00200424" w:rsidRDefault="00200424" w:rsidP="00CC022B">
            <w:pPr>
              <w:spacing w:after="60" w:line="240" w:lineRule="auto"/>
              <w:rPr>
                <w:kern w:val="1"/>
                <w:sz w:val="20"/>
                <w:lang w:val="el-GR"/>
              </w:rPr>
            </w:pPr>
            <w:r w:rsidRPr="00200424">
              <w:rPr>
                <w:kern w:val="1"/>
                <w:sz w:val="20"/>
                <w:lang w:val="el-GR"/>
              </w:rPr>
              <w:t>Εάν ναι:</w:t>
            </w:r>
          </w:p>
          <w:p w:rsidR="00200424" w:rsidRPr="00200424" w:rsidRDefault="00200424" w:rsidP="00CC022B">
            <w:pPr>
              <w:spacing w:after="60" w:line="240" w:lineRule="auto"/>
              <w:rPr>
                <w:kern w:val="1"/>
                <w:sz w:val="20"/>
                <w:lang w:val="el-GR"/>
              </w:rPr>
            </w:pPr>
            <w:r w:rsidRPr="00200424">
              <w:rPr>
                <w:kern w:val="1"/>
                <w:sz w:val="20"/>
                <w:lang w:val="el-GR"/>
              </w:rPr>
              <w:t>- Παραθέστε λεπτομερή στοιχεία:</w:t>
            </w:r>
          </w:p>
          <w:p w:rsidR="00200424" w:rsidRPr="00200424" w:rsidRDefault="00200424" w:rsidP="00CC022B">
            <w:pPr>
              <w:spacing w:after="60" w:line="240" w:lineRule="auto"/>
              <w:rPr>
                <w:kern w:val="1"/>
                <w:sz w:val="20"/>
                <w:lang w:val="el-GR"/>
              </w:rPr>
            </w:pPr>
            <w:r w:rsidRPr="00200424">
              <w:rPr>
                <w:kern w:val="1"/>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066DB1">
              <w:rPr>
                <w:kern w:val="1"/>
                <w:sz w:val="20"/>
                <w:lang w:val="el-GR"/>
              </w:rPr>
              <w:t xml:space="preserve"> των μέτρων σχετικά με τη</w:t>
            </w:r>
            <w:r w:rsidRPr="00200424">
              <w:rPr>
                <w:kern w:val="1"/>
                <w:sz w:val="20"/>
                <w:lang w:val="el-GR"/>
              </w:rPr>
              <w:t xml:space="preserve"> συνέχιση της επιχειρηματικής </w:t>
            </w:r>
            <w:r w:rsidR="00066DB1">
              <w:rPr>
                <w:kern w:val="1"/>
                <w:sz w:val="20"/>
                <w:lang w:val="el-GR"/>
              </w:rPr>
              <w:t xml:space="preserve">του λειτουργίας υπό αυτές </w:t>
            </w:r>
            <w:r w:rsidRPr="00200424">
              <w:rPr>
                <w:kern w:val="1"/>
                <w:sz w:val="20"/>
                <w:lang w:val="el-GR"/>
              </w:rPr>
              <w:t>τις περιστάσεις</w:t>
            </w:r>
            <w:r w:rsidRPr="00153339">
              <w:rPr>
                <w:kern w:val="1"/>
                <w:sz w:val="20"/>
                <w:vertAlign w:val="superscript"/>
              </w:rPr>
              <w:endnoteReference w:id="26"/>
            </w:r>
            <w:r w:rsidRPr="00200424">
              <w:rPr>
                <w:kern w:val="1"/>
                <w:sz w:val="20"/>
                <w:vertAlign w:val="superscript"/>
                <w:lang w:val="el-GR"/>
              </w:rPr>
              <w:t xml:space="preserve"> </w:t>
            </w:r>
          </w:p>
          <w:p w:rsidR="00200424" w:rsidRPr="00200424" w:rsidRDefault="00200424" w:rsidP="00CC022B">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9B1CF4" w:rsidRDefault="00200424" w:rsidP="00CC022B">
            <w:pPr>
              <w:snapToGrid w:val="0"/>
              <w:spacing w:after="60" w:line="240" w:lineRule="auto"/>
              <w:jc w:val="left"/>
              <w:rPr>
                <w:kern w:val="1"/>
                <w:sz w:val="20"/>
                <w:lang w:val="el-GR"/>
              </w:rPr>
            </w:pPr>
            <w:r w:rsidRPr="009B1CF4">
              <w:rPr>
                <w:kern w:val="1"/>
                <w:sz w:val="20"/>
                <w:lang w:val="el-GR"/>
              </w:rPr>
              <w:t>[] Ναι [] Όχι</w:t>
            </w: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napToGrid w:val="0"/>
              <w:spacing w:after="60" w:line="240" w:lineRule="auto"/>
              <w:jc w:val="left"/>
              <w:rPr>
                <w:kern w:val="1"/>
                <w:sz w:val="20"/>
                <w:lang w:val="el-GR"/>
              </w:rPr>
            </w:pPr>
          </w:p>
          <w:p w:rsidR="00200424" w:rsidRPr="009B1CF4" w:rsidRDefault="00200424" w:rsidP="00CC022B">
            <w:pPr>
              <w:spacing w:after="60" w:line="240" w:lineRule="auto"/>
              <w:jc w:val="left"/>
              <w:rPr>
                <w:kern w:val="1"/>
                <w:sz w:val="20"/>
                <w:lang w:val="el-GR"/>
              </w:rPr>
            </w:pPr>
          </w:p>
          <w:p w:rsidR="00200424" w:rsidRPr="009B1CF4" w:rsidRDefault="00200424" w:rsidP="00CC022B">
            <w:pPr>
              <w:spacing w:after="60" w:line="240" w:lineRule="auto"/>
              <w:jc w:val="left"/>
              <w:rPr>
                <w:kern w:val="1"/>
                <w:sz w:val="20"/>
                <w:lang w:val="el-GR"/>
              </w:rPr>
            </w:pPr>
            <w:r w:rsidRPr="009B1CF4">
              <w:rPr>
                <w:kern w:val="1"/>
                <w:sz w:val="20"/>
                <w:lang w:val="el-GR"/>
              </w:rPr>
              <w:t>-[.......................]</w:t>
            </w:r>
          </w:p>
          <w:p w:rsidR="00200424" w:rsidRPr="009B1CF4" w:rsidRDefault="00200424" w:rsidP="00CC022B">
            <w:pPr>
              <w:spacing w:after="60" w:line="240" w:lineRule="auto"/>
              <w:jc w:val="left"/>
              <w:rPr>
                <w:kern w:val="1"/>
                <w:sz w:val="20"/>
                <w:lang w:val="el-GR"/>
              </w:rPr>
            </w:pPr>
            <w:r w:rsidRPr="009B1CF4">
              <w:rPr>
                <w:kern w:val="1"/>
                <w:sz w:val="20"/>
                <w:lang w:val="el-GR"/>
              </w:rPr>
              <w:t>-[.......................]</w:t>
            </w:r>
          </w:p>
          <w:p w:rsidR="00200424" w:rsidRPr="009B1CF4" w:rsidRDefault="00200424" w:rsidP="00CC022B">
            <w:pPr>
              <w:spacing w:after="60" w:line="240" w:lineRule="auto"/>
              <w:jc w:val="left"/>
              <w:rPr>
                <w:kern w:val="1"/>
                <w:sz w:val="20"/>
                <w:lang w:val="el-GR"/>
              </w:rPr>
            </w:pPr>
          </w:p>
          <w:p w:rsidR="00200424" w:rsidRPr="009B1CF4" w:rsidRDefault="00200424" w:rsidP="00CC022B">
            <w:pPr>
              <w:spacing w:after="60" w:line="240" w:lineRule="auto"/>
              <w:jc w:val="left"/>
              <w:rPr>
                <w:kern w:val="1"/>
                <w:sz w:val="20"/>
                <w:lang w:val="el-GR"/>
              </w:rPr>
            </w:pPr>
          </w:p>
          <w:p w:rsidR="00200424" w:rsidRPr="009B1CF4" w:rsidRDefault="00200424" w:rsidP="00CC022B">
            <w:pPr>
              <w:spacing w:after="60" w:line="240" w:lineRule="auto"/>
              <w:jc w:val="left"/>
              <w:rPr>
                <w:kern w:val="1"/>
                <w:sz w:val="20"/>
                <w:lang w:val="el-GR"/>
              </w:rPr>
            </w:pPr>
          </w:p>
          <w:p w:rsidR="00200424" w:rsidRPr="009B1CF4" w:rsidRDefault="00200424" w:rsidP="00CC022B">
            <w:pPr>
              <w:spacing w:after="60" w:line="240" w:lineRule="auto"/>
              <w:jc w:val="left"/>
              <w:rPr>
                <w:i/>
                <w:kern w:val="1"/>
                <w:sz w:val="20"/>
                <w:lang w:val="el-GR"/>
              </w:rPr>
            </w:pPr>
          </w:p>
          <w:p w:rsidR="00200424" w:rsidRPr="009B1CF4" w:rsidRDefault="00200424" w:rsidP="00CC022B">
            <w:pPr>
              <w:spacing w:after="60" w:line="240" w:lineRule="auto"/>
              <w:jc w:val="left"/>
              <w:rPr>
                <w:i/>
                <w:kern w:val="1"/>
                <w:sz w:val="20"/>
                <w:lang w:val="el-GR"/>
              </w:rPr>
            </w:pPr>
          </w:p>
          <w:p w:rsidR="00200424" w:rsidRPr="009B1CF4" w:rsidRDefault="00200424" w:rsidP="00CC022B">
            <w:pPr>
              <w:spacing w:after="60" w:line="240" w:lineRule="auto"/>
              <w:jc w:val="left"/>
              <w:rPr>
                <w:i/>
                <w:kern w:val="1"/>
                <w:sz w:val="20"/>
                <w:lang w:val="el-GR"/>
              </w:rPr>
            </w:pPr>
          </w:p>
          <w:p w:rsidR="00200424" w:rsidRPr="00200424" w:rsidRDefault="00200424" w:rsidP="00CC022B">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200424" w:rsidRPr="00153339" w:rsidTr="00FD0AA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rPr>
                <w:kern w:val="1"/>
                <w:sz w:val="20"/>
              </w:rPr>
            </w:pPr>
          </w:p>
          <w:p w:rsidR="00200424" w:rsidRPr="00153339" w:rsidRDefault="00200424" w:rsidP="00E63047">
            <w:pPr>
              <w:spacing w:after="60" w:line="240" w:lineRule="auto"/>
              <w:rPr>
                <w:kern w:val="1"/>
                <w:sz w:val="20"/>
              </w:rPr>
            </w:pPr>
            <w:r w:rsidRPr="00153339">
              <w:rPr>
                <w:kern w:val="1"/>
                <w:sz w:val="20"/>
              </w:rPr>
              <w:t>[.......................]</w:t>
            </w:r>
          </w:p>
        </w:tc>
      </w:tr>
      <w:tr w:rsidR="00200424" w:rsidRPr="00153339" w:rsidTr="00FD0AA1">
        <w:trPr>
          <w:trHeight w:val="257"/>
        </w:trPr>
        <w:tc>
          <w:tcPr>
            <w:tcW w:w="4479" w:type="dxa"/>
            <w:vMerge/>
            <w:tcBorders>
              <w:left w:val="single" w:sz="4" w:space="0" w:color="000000"/>
              <w:bottom w:val="single" w:sz="4" w:space="0" w:color="000000"/>
            </w:tcBorders>
            <w:shd w:val="clear" w:color="auto" w:fill="auto"/>
          </w:tcPr>
          <w:p w:rsidR="00200424" w:rsidRPr="00153339" w:rsidRDefault="00200424" w:rsidP="00CC022B">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200424" w:rsidRPr="00200424" w:rsidRDefault="00200424" w:rsidP="00CC022B">
            <w:pPr>
              <w:snapToGrid w:val="0"/>
              <w:spacing w:after="60" w:line="240" w:lineRule="auto"/>
              <w:rPr>
                <w:b/>
                <w:kern w:val="1"/>
                <w:sz w:val="20"/>
                <w:lang w:val="el-GR"/>
              </w:rPr>
            </w:pP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00424" w:rsidRPr="00200424" w:rsidRDefault="00200424" w:rsidP="00CC022B">
            <w:pPr>
              <w:spacing w:after="60" w:line="240" w:lineRule="auto"/>
              <w:jc w:val="left"/>
              <w:rPr>
                <w:kern w:val="1"/>
                <w:sz w:val="20"/>
                <w:lang w:val="el-GR"/>
              </w:rPr>
            </w:pPr>
            <w:r w:rsidRPr="00200424">
              <w:rPr>
                <w:kern w:val="1"/>
                <w:sz w:val="20"/>
                <w:lang w:val="el-GR"/>
              </w:rPr>
              <w:t>[] Ναι [] Όχι</w:t>
            </w:r>
          </w:p>
          <w:p w:rsidR="00200424" w:rsidRPr="00200424" w:rsidRDefault="00200424" w:rsidP="00CC022B">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1544"/>
        </w:trPr>
        <w:tc>
          <w:tcPr>
            <w:tcW w:w="4479" w:type="dxa"/>
            <w:vMerge w:val="restart"/>
            <w:tcBorders>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514"/>
        </w:trPr>
        <w:tc>
          <w:tcPr>
            <w:tcW w:w="4479" w:type="dxa"/>
            <w:vMerge/>
            <w:tcBorders>
              <w:left w:val="single" w:sz="4" w:space="0" w:color="000000"/>
              <w:bottom w:val="single" w:sz="4" w:space="0" w:color="000000"/>
            </w:tcBorders>
            <w:shd w:val="clear" w:color="auto" w:fill="auto"/>
          </w:tcPr>
          <w:p w:rsidR="00200424" w:rsidRPr="00153339" w:rsidRDefault="00200424" w:rsidP="00CC022B">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00424" w:rsidRPr="00200424" w:rsidRDefault="00200424" w:rsidP="00CC022B">
            <w:pPr>
              <w:spacing w:after="60" w:line="240" w:lineRule="auto"/>
              <w:jc w:val="left"/>
              <w:rPr>
                <w:kern w:val="1"/>
                <w:sz w:val="20"/>
                <w:lang w:val="el-GR"/>
              </w:rPr>
            </w:pPr>
            <w:r w:rsidRPr="00200424">
              <w:rPr>
                <w:kern w:val="1"/>
                <w:sz w:val="20"/>
                <w:lang w:val="el-GR"/>
              </w:rPr>
              <w:t>[] Ναι [] Όχι</w:t>
            </w:r>
          </w:p>
          <w:p w:rsidR="00200424" w:rsidRPr="00200424" w:rsidRDefault="00200424" w:rsidP="00CC022B">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1316"/>
        </w:trPr>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416"/>
        </w:trPr>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00424" w:rsidRPr="00200424" w:rsidRDefault="00200424" w:rsidP="00CC022B">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rPr>
          <w:trHeight w:val="931"/>
        </w:trPr>
        <w:tc>
          <w:tcPr>
            <w:tcW w:w="4479" w:type="dxa"/>
            <w:vMerge/>
            <w:tcBorders>
              <w:top w:val="single" w:sz="4" w:space="0" w:color="000000"/>
              <w:left w:val="single" w:sz="4" w:space="0" w:color="000000"/>
              <w:bottom w:val="single" w:sz="4" w:space="0" w:color="000000"/>
            </w:tcBorders>
            <w:shd w:val="clear" w:color="auto" w:fill="auto"/>
          </w:tcPr>
          <w:p w:rsidR="00200424" w:rsidRPr="00153339" w:rsidRDefault="00200424" w:rsidP="00CC022B">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200424" w:rsidRDefault="00200424" w:rsidP="00CC022B">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00424" w:rsidRPr="00200424" w:rsidRDefault="00200424" w:rsidP="00CC022B">
            <w:pPr>
              <w:spacing w:after="60" w:line="240" w:lineRule="auto"/>
              <w:jc w:val="left"/>
              <w:rPr>
                <w:kern w:val="1"/>
                <w:sz w:val="20"/>
                <w:lang w:val="el-GR"/>
              </w:rPr>
            </w:pPr>
            <w:r w:rsidRPr="00200424">
              <w:rPr>
                <w:kern w:val="1"/>
                <w:sz w:val="20"/>
                <w:lang w:val="el-GR"/>
              </w:rPr>
              <w:t>[] Ναι [] Όχι</w:t>
            </w:r>
          </w:p>
          <w:p w:rsidR="00200424" w:rsidRPr="00200424" w:rsidRDefault="00200424" w:rsidP="00CC022B">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00424" w:rsidRPr="00153339" w:rsidRDefault="00200424" w:rsidP="00CC022B">
            <w:pPr>
              <w:spacing w:after="60" w:line="240" w:lineRule="auto"/>
              <w:jc w:val="left"/>
              <w:rPr>
                <w:kern w:val="1"/>
                <w:sz w:val="20"/>
              </w:rPr>
            </w:pPr>
            <w:r w:rsidRPr="00153339">
              <w:rPr>
                <w:kern w:val="1"/>
                <w:sz w:val="20"/>
              </w:rPr>
              <w:t>[……]</w:t>
            </w:r>
          </w:p>
        </w:tc>
      </w:tr>
      <w:tr w:rsidR="00200424" w:rsidRPr="00153339" w:rsidTr="00FD0AA1">
        <w:tc>
          <w:tcPr>
            <w:tcW w:w="4479" w:type="dxa"/>
            <w:tcBorders>
              <w:top w:val="single" w:sz="4" w:space="0" w:color="000000"/>
              <w:left w:val="single" w:sz="4" w:space="0" w:color="000000"/>
              <w:bottom w:val="single" w:sz="4" w:space="0" w:color="000000"/>
            </w:tcBorders>
            <w:shd w:val="clear" w:color="auto" w:fill="auto"/>
          </w:tcPr>
          <w:p w:rsidR="00200424" w:rsidRPr="00200424" w:rsidRDefault="00200424" w:rsidP="00CC022B">
            <w:pPr>
              <w:spacing w:after="60" w:line="240" w:lineRule="auto"/>
              <w:rPr>
                <w:kern w:val="1"/>
                <w:sz w:val="20"/>
                <w:lang w:val="el-GR"/>
              </w:rPr>
            </w:pPr>
            <w:r w:rsidRPr="00200424">
              <w:rPr>
                <w:kern w:val="1"/>
                <w:sz w:val="20"/>
                <w:lang w:val="el-GR"/>
              </w:rPr>
              <w:t>Μπορεί ο οικονομικός φορέας να επιβεβαιώσει ότι:</w:t>
            </w:r>
          </w:p>
          <w:p w:rsidR="00200424" w:rsidRPr="00200424" w:rsidRDefault="00200424" w:rsidP="00CC022B">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00424" w:rsidRPr="00200424" w:rsidRDefault="00200424" w:rsidP="00CC022B">
            <w:pPr>
              <w:spacing w:after="60" w:line="240" w:lineRule="auto"/>
              <w:rPr>
                <w:kern w:val="1"/>
                <w:sz w:val="20"/>
                <w:lang w:val="el-GR"/>
              </w:rPr>
            </w:pPr>
            <w:r w:rsidRPr="00200424">
              <w:rPr>
                <w:kern w:val="1"/>
                <w:sz w:val="20"/>
                <w:lang w:val="el-GR"/>
              </w:rPr>
              <w:t>β) δεν έχει αποκρύψει τις πληροφορίες αυτές,</w:t>
            </w:r>
          </w:p>
          <w:p w:rsidR="00200424" w:rsidRPr="00200424" w:rsidRDefault="00200424" w:rsidP="00CC022B">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00424" w:rsidRPr="00200424" w:rsidRDefault="00200424" w:rsidP="00CC022B">
            <w:pPr>
              <w:spacing w:after="60" w:line="240" w:lineRule="auto"/>
              <w:rPr>
                <w:kern w:val="1"/>
                <w:sz w:val="20"/>
                <w:lang w:val="el-GR"/>
              </w:rPr>
            </w:pPr>
            <w:r w:rsidRPr="00200424">
              <w:rPr>
                <w:kern w:val="1"/>
                <w:sz w:val="20"/>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00424" w:rsidRPr="00153339" w:rsidRDefault="00200424" w:rsidP="00CC022B">
            <w:pPr>
              <w:spacing w:after="60" w:line="240" w:lineRule="auto"/>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200424" w:rsidRDefault="00200424" w:rsidP="00CC022B">
      <w:pPr>
        <w:spacing w:after="60" w:line="240" w:lineRule="auto"/>
        <w:rPr>
          <w:b/>
          <w:bCs/>
          <w:kern w:val="1"/>
          <w:szCs w:val="22"/>
          <w:lang w:val="el-GR"/>
        </w:rPr>
      </w:pPr>
    </w:p>
    <w:p w:rsidR="000075C3" w:rsidRDefault="000075C3" w:rsidP="00CC022B">
      <w:pPr>
        <w:spacing w:after="60" w:line="240" w:lineRule="auto"/>
        <w:rPr>
          <w:b/>
          <w:bCs/>
          <w:kern w:val="1"/>
          <w:szCs w:val="22"/>
          <w:lang w:val="el-GR"/>
        </w:rPr>
      </w:pPr>
    </w:p>
    <w:p w:rsidR="000075C3" w:rsidRPr="000075C3" w:rsidRDefault="000075C3" w:rsidP="000075C3">
      <w:pPr>
        <w:pageBreakBefore/>
        <w:spacing w:after="60" w:line="240" w:lineRule="auto"/>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0075C3" w:rsidRDefault="000075C3" w:rsidP="000075C3">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0075C3" w:rsidRPr="00FB0279" w:rsidRDefault="000075C3" w:rsidP="000075C3">
      <w:pPr>
        <w:jc w:val="center"/>
        <w:rPr>
          <w:b/>
          <w:i/>
          <w:sz w:val="21"/>
          <w:szCs w:val="21"/>
          <w:lang w:val="el-GR"/>
        </w:rPr>
      </w:pPr>
      <w:r w:rsidRPr="00FB0279">
        <w:rPr>
          <w:b/>
          <w:bCs/>
          <w:lang w:val="el-GR"/>
        </w:rPr>
        <w:t>α: Γενική ένδειξη για όλα τα κριτήρια επιλογής</w:t>
      </w:r>
    </w:p>
    <w:p w:rsidR="000075C3" w:rsidRPr="00FB0279" w:rsidRDefault="000075C3" w:rsidP="000075C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Layout w:type="fixed"/>
        <w:tblLook w:val="0000"/>
      </w:tblPr>
      <w:tblGrid>
        <w:gridCol w:w="4960"/>
        <w:gridCol w:w="4480"/>
      </w:tblGrid>
      <w:tr w:rsidR="000075C3" w:rsidTr="00297A95">
        <w:trPr>
          <w:jc w:val="center"/>
        </w:trPr>
        <w:tc>
          <w:tcPr>
            <w:tcW w:w="4960" w:type="dxa"/>
            <w:tcBorders>
              <w:top w:val="single" w:sz="4" w:space="0" w:color="000000"/>
              <w:left w:val="single" w:sz="4" w:space="0" w:color="000000"/>
              <w:bottom w:val="single" w:sz="4" w:space="0" w:color="000000"/>
            </w:tcBorders>
            <w:shd w:val="clear" w:color="auto" w:fill="auto"/>
          </w:tcPr>
          <w:p w:rsidR="000075C3" w:rsidRPr="00FB0279" w:rsidRDefault="000075C3" w:rsidP="00297A95">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75C3" w:rsidRDefault="000075C3" w:rsidP="00297A95">
            <w:pPr>
              <w:spacing w:after="0"/>
            </w:pPr>
            <w:proofErr w:type="spellStart"/>
            <w:r>
              <w:rPr>
                <w:b/>
                <w:i/>
              </w:rPr>
              <w:t>Απάντηση</w:t>
            </w:r>
            <w:proofErr w:type="spellEnd"/>
          </w:p>
        </w:tc>
      </w:tr>
      <w:tr w:rsidR="000075C3" w:rsidTr="00297A95">
        <w:trPr>
          <w:jc w:val="center"/>
        </w:trPr>
        <w:tc>
          <w:tcPr>
            <w:tcW w:w="4960" w:type="dxa"/>
            <w:tcBorders>
              <w:top w:val="single" w:sz="4" w:space="0" w:color="000000"/>
              <w:left w:val="single" w:sz="4" w:space="0" w:color="000000"/>
              <w:bottom w:val="single" w:sz="4" w:space="0" w:color="000000"/>
            </w:tcBorders>
            <w:shd w:val="clear" w:color="auto" w:fill="auto"/>
          </w:tcPr>
          <w:p w:rsidR="000075C3" w:rsidRPr="00FB0279" w:rsidRDefault="000075C3" w:rsidP="00297A95">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75C3" w:rsidRDefault="000075C3" w:rsidP="00297A95">
            <w:pPr>
              <w:spacing w:after="0"/>
            </w:pPr>
            <w:r>
              <w:t xml:space="preserve">[] </w:t>
            </w:r>
            <w:proofErr w:type="spellStart"/>
            <w:r>
              <w:t>Ναι</w:t>
            </w:r>
            <w:proofErr w:type="spellEnd"/>
            <w:r>
              <w:t xml:space="preserve"> [] </w:t>
            </w:r>
            <w:proofErr w:type="spellStart"/>
            <w:r>
              <w:t>Όχι</w:t>
            </w:r>
            <w:proofErr w:type="spellEnd"/>
          </w:p>
        </w:tc>
      </w:tr>
      <w:tr w:rsidR="000075C3" w:rsidTr="00297A95">
        <w:trPr>
          <w:jc w:val="center"/>
        </w:trPr>
        <w:tc>
          <w:tcPr>
            <w:tcW w:w="4960" w:type="dxa"/>
            <w:tcBorders>
              <w:top w:val="single" w:sz="4" w:space="0" w:color="000000"/>
              <w:left w:val="single" w:sz="4" w:space="0" w:color="000000"/>
              <w:bottom w:val="single" w:sz="4" w:space="0" w:color="000000"/>
            </w:tcBorders>
            <w:shd w:val="clear" w:color="auto" w:fill="auto"/>
          </w:tcPr>
          <w:p w:rsidR="000075C3" w:rsidRPr="00FB0279" w:rsidRDefault="000075C3" w:rsidP="00297A95">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75C3" w:rsidRDefault="000075C3" w:rsidP="00297A95">
            <w:pPr>
              <w:spacing w:after="0"/>
            </w:pPr>
          </w:p>
        </w:tc>
      </w:tr>
    </w:tbl>
    <w:p w:rsidR="000075C3" w:rsidRDefault="000075C3" w:rsidP="000075C3">
      <w:pPr>
        <w:rPr>
          <w:lang w:val="el-GR"/>
        </w:rPr>
      </w:pPr>
    </w:p>
    <w:p w:rsidR="000075C3" w:rsidRDefault="000075C3" w:rsidP="000075C3">
      <w:pPr>
        <w:rPr>
          <w:lang w:val="el-GR"/>
        </w:rPr>
      </w:pPr>
    </w:p>
    <w:p w:rsidR="000075C3" w:rsidRPr="006C2803" w:rsidRDefault="000075C3" w:rsidP="000075C3">
      <w:pPr>
        <w:pageBreakBefore/>
        <w:tabs>
          <w:tab w:val="left" w:pos="2974"/>
          <w:tab w:val="center" w:pos="4819"/>
        </w:tabs>
        <w:spacing w:after="60" w:line="240" w:lineRule="auto"/>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0075C3" w:rsidRPr="006C2803" w:rsidRDefault="000075C3" w:rsidP="000075C3">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0075C3" w:rsidRPr="00591ED5" w:rsidTr="00332144">
        <w:tc>
          <w:tcPr>
            <w:tcW w:w="4621" w:type="dxa"/>
            <w:tcBorders>
              <w:top w:val="single" w:sz="4" w:space="0" w:color="000000"/>
              <w:left w:val="single" w:sz="4" w:space="0" w:color="000000"/>
              <w:bottom w:val="single" w:sz="4" w:space="0" w:color="000000"/>
            </w:tcBorders>
            <w:shd w:val="clear" w:color="auto" w:fill="auto"/>
          </w:tcPr>
          <w:p w:rsidR="000075C3" w:rsidRPr="006C2803" w:rsidRDefault="000075C3" w:rsidP="00297A95">
            <w:pPr>
              <w:spacing w:after="60" w:line="240" w:lineRule="auto"/>
              <w:rPr>
                <w:sz w:val="20"/>
                <w:szCs w:val="20"/>
              </w:rPr>
            </w:pPr>
            <w:proofErr w:type="spellStart"/>
            <w:r w:rsidRPr="006C2803">
              <w:rPr>
                <w:b/>
                <w:i/>
                <w:sz w:val="20"/>
                <w:szCs w:val="20"/>
              </w:rPr>
              <w:t>Τεχνική</w:t>
            </w:r>
            <w:proofErr w:type="spellEnd"/>
            <w:r w:rsidRPr="006C2803">
              <w:rPr>
                <w:b/>
                <w:i/>
                <w:sz w:val="20"/>
                <w:szCs w:val="20"/>
              </w:rPr>
              <w:t xml:space="preserve">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0075C3" w:rsidRPr="006C2803" w:rsidRDefault="000075C3" w:rsidP="00297A95">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0075C3" w:rsidRPr="00591ED5" w:rsidTr="00332144">
        <w:tc>
          <w:tcPr>
            <w:tcW w:w="4621" w:type="dxa"/>
            <w:tcBorders>
              <w:top w:val="single" w:sz="4" w:space="0" w:color="000000"/>
              <w:left w:val="single" w:sz="4" w:space="0" w:color="000000"/>
              <w:bottom w:val="single" w:sz="4" w:space="0" w:color="000000"/>
            </w:tcBorders>
            <w:shd w:val="clear" w:color="auto" w:fill="auto"/>
          </w:tcPr>
          <w:p w:rsidR="000075C3" w:rsidRPr="006C2803" w:rsidRDefault="000075C3" w:rsidP="00297A95">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6"/>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0075C3" w:rsidRPr="006C2803" w:rsidRDefault="000075C3" w:rsidP="00297A95">
            <w:pPr>
              <w:spacing w:after="60" w:line="240" w:lineRule="auto"/>
              <w:rPr>
                <w:sz w:val="20"/>
                <w:szCs w:val="20"/>
              </w:rPr>
            </w:pPr>
            <w:r w:rsidRPr="006C2803">
              <w:rPr>
                <w:sz w:val="20"/>
                <w:szCs w:val="20"/>
              </w:rPr>
              <w:t>[....……]</w:t>
            </w:r>
          </w:p>
        </w:tc>
      </w:tr>
    </w:tbl>
    <w:p w:rsidR="00200424" w:rsidRPr="00200424" w:rsidRDefault="00200424" w:rsidP="00CC022B">
      <w:pPr>
        <w:keepNext/>
        <w:pageBreakBefore/>
        <w:spacing w:before="120" w:after="60" w:line="240" w:lineRule="auto"/>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200424" w:rsidRPr="00200424" w:rsidRDefault="00200424" w:rsidP="00CC022B">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200424" w:rsidRPr="00200424" w:rsidRDefault="00200424" w:rsidP="00CC022B">
      <w:pPr>
        <w:spacing w:after="60" w:line="240" w:lineRule="auto"/>
        <w:rPr>
          <w:kern w:val="1"/>
          <w:szCs w:val="22"/>
          <w:lang w:val="el-GR"/>
        </w:rPr>
      </w:pPr>
      <w:r w:rsidRPr="00200424">
        <w:rPr>
          <w:i/>
          <w:kern w:val="1"/>
          <w:szCs w:val="22"/>
          <w:lang w:val="el-GR"/>
        </w:rPr>
        <w:t>Ο κάτωθι υπογεγραμμένος, δηλώνω επισήμως ότι είμαι</w:t>
      </w:r>
      <w:r w:rsidR="00AB56AC">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200424" w:rsidRPr="00200424" w:rsidRDefault="00200424" w:rsidP="00CC022B">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200424" w:rsidRPr="00200424" w:rsidRDefault="00200424" w:rsidP="00CC022B">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200424" w:rsidRPr="00200424" w:rsidRDefault="00200424" w:rsidP="00CC022B">
      <w:pPr>
        <w:spacing w:after="60" w:line="240" w:lineRule="auto"/>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sidR="00AE08D6">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200424" w:rsidRPr="00200424" w:rsidRDefault="00200424" w:rsidP="00CC022B">
      <w:pPr>
        <w:spacing w:after="60" w:line="240" w:lineRule="auto"/>
        <w:rPr>
          <w:i/>
          <w:kern w:val="1"/>
          <w:szCs w:val="22"/>
          <w:lang w:val="el-GR"/>
        </w:rPr>
      </w:pPr>
    </w:p>
    <w:p w:rsidR="00200424" w:rsidRPr="00200424" w:rsidRDefault="00200424" w:rsidP="00CC022B">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sectPr w:rsidR="00200424" w:rsidRPr="00200424" w:rsidSect="003D6CA1">
      <w:headerReference w:type="even" r:id="rId11"/>
      <w:headerReference w:type="default" r:id="rId12"/>
      <w:footerReference w:type="even" r:id="rId13"/>
      <w:footerReference w:type="default" r:id="rId14"/>
      <w:pgSz w:w="11906" w:h="16838"/>
      <w:pgMar w:top="451" w:right="1134" w:bottom="851" w:left="1134"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B5D" w:rsidRDefault="00A53B5D">
      <w:pPr>
        <w:spacing w:after="0"/>
      </w:pPr>
      <w:r>
        <w:separator/>
      </w:r>
    </w:p>
  </w:endnote>
  <w:endnote w:type="continuationSeparator" w:id="0">
    <w:p w:rsidR="00A53B5D" w:rsidRDefault="00A53B5D">
      <w:pPr>
        <w:spacing w:after="0"/>
      </w:pPr>
      <w:r>
        <w:continuationSeparator/>
      </w:r>
    </w:p>
  </w:endnote>
  <w:endnote w:id="1">
    <w:p w:rsidR="00F2155E" w:rsidRPr="00AE3A05" w:rsidRDefault="00F2155E" w:rsidP="00777DF3">
      <w:pPr>
        <w:tabs>
          <w:tab w:val="left" w:pos="567"/>
        </w:tabs>
        <w:spacing w:after="0" w:line="240" w:lineRule="auto"/>
        <w:ind w:left="567" w:hanging="567"/>
        <w:rPr>
          <w:sz w:val="18"/>
          <w:szCs w:val="18"/>
          <w:lang w:val="el-GR"/>
        </w:rPr>
      </w:pPr>
      <w:r w:rsidRPr="00AE3A05">
        <w:rPr>
          <w:rStyle w:val="a7"/>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2155E" w:rsidRPr="00AE3A05" w:rsidRDefault="00F2155E" w:rsidP="00777DF3">
      <w:pPr>
        <w:tabs>
          <w:tab w:val="left" w:pos="567"/>
        </w:tabs>
        <w:spacing w:after="0" w:line="240" w:lineRule="auto"/>
        <w:ind w:left="567" w:hanging="567"/>
        <w:rPr>
          <w:sz w:val="18"/>
          <w:szCs w:val="18"/>
          <w:lang w:val="el-GR"/>
        </w:rPr>
      </w:pPr>
      <w:r w:rsidRPr="00AE3A05">
        <w:rPr>
          <w:rStyle w:val="a7"/>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F2155E" w:rsidRPr="00AE3A05" w:rsidRDefault="00F2155E" w:rsidP="00777DF3">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F2155E" w:rsidRPr="00AE3A05" w:rsidRDefault="00F2155E" w:rsidP="00777DF3">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155E" w:rsidRPr="00AE3A05" w:rsidRDefault="00F2155E" w:rsidP="00777DF3">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F2155E" w:rsidRPr="00AE3A05" w:rsidRDefault="00F2155E" w:rsidP="00777DF3">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w:t>
      </w:r>
      <w:r>
        <w:rPr>
          <w:sz w:val="18"/>
          <w:szCs w:val="18"/>
          <w:lang w:val="el-GR"/>
        </w:rPr>
        <w:t>κνύ</w:t>
      </w:r>
      <w:r w:rsidRPr="00AE3A05">
        <w:rPr>
          <w:sz w:val="18"/>
          <w:szCs w:val="18"/>
          <w:lang w:val="el-GR"/>
        </w:rPr>
        <w:t xml:space="preserve">ει την επάρκεια των μέτρων που λήφθηκαν. </w:t>
      </w:r>
    </w:p>
  </w:endnote>
  <w:endnote w:id="21">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w:t>
      </w:r>
      <w:r>
        <w:rPr>
          <w:sz w:val="18"/>
          <w:szCs w:val="18"/>
          <w:lang w:val="el-GR"/>
        </w:rPr>
        <w:t>καλ</w:t>
      </w:r>
      <w:r w:rsidRPr="00AE3A05">
        <w:rPr>
          <w:sz w:val="18"/>
          <w:szCs w:val="18"/>
          <w:lang w:val="el-GR"/>
        </w:rPr>
        <w:t xml:space="preserve">ύπτουν τόσο την κύρια όσο και την επικουρική ασφάλιση (άρθρο 73 παρ. 2 δεύτερο εδάφιο). </w:t>
      </w:r>
    </w:p>
  </w:endnote>
  <w:endnote w:id="22">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F2155E" w:rsidRPr="00AE3A05" w:rsidRDefault="00F2155E" w:rsidP="000075C3">
      <w:pPr>
        <w:pStyle w:val="afe"/>
        <w:tabs>
          <w:tab w:val="left" w:pos="284"/>
        </w:tabs>
        <w:spacing w:after="0" w:line="240" w:lineRule="auto"/>
        <w:rPr>
          <w:sz w:val="18"/>
          <w:szCs w:val="18"/>
          <w:lang w:val="el-GR"/>
        </w:rPr>
      </w:pPr>
      <w:r w:rsidRPr="00AE3A05">
        <w:rPr>
          <w:rStyle w:val="a7"/>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F2155E" w:rsidRPr="00AE3A05" w:rsidRDefault="00F2155E" w:rsidP="00777DF3">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F2155E" w:rsidRPr="00200424" w:rsidRDefault="00F2155E" w:rsidP="00777DF3">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icrosoft Sans Serif">
    <w:panose1 w:val="020B0604020202020204"/>
    <w:charset w:val="A1"/>
    <w:family w:val="swiss"/>
    <w:pitch w:val="variable"/>
    <w:sig w:usb0="E5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5E" w:rsidRDefault="00F2155E">
    <w:pPr>
      <w:pStyle w:val="af6"/>
    </w:pPr>
  </w:p>
  <w:p w:rsidR="00F2155E" w:rsidRDefault="00F215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5E" w:rsidRDefault="00F2155E">
    <w:pPr>
      <w:pStyle w:val="af6"/>
      <w:spacing w:after="0"/>
      <w:jc w:val="center"/>
      <w:rPr>
        <w:rFonts w:eastAsia="Times New Roman"/>
        <w:kern w:val="1"/>
        <w:sz w:val="18"/>
        <w:szCs w:val="18"/>
        <w:lang w:val="el-GR" w:eastAsia="zh-CN"/>
      </w:rPr>
    </w:pPr>
  </w:p>
  <w:p w:rsidR="00F2155E" w:rsidRPr="009B1CF4" w:rsidRDefault="00F2155E" w:rsidP="009B1CF4">
    <w:pPr>
      <w:pStyle w:val="af6"/>
      <w:pBdr>
        <w:top w:val="single" w:sz="4" w:space="1" w:color="auto"/>
      </w:pBdr>
      <w:spacing w:after="0"/>
      <w:jc w:val="left"/>
      <w:rPr>
        <w:sz w:val="18"/>
        <w:szCs w:val="18"/>
        <w:lang w:val="el-GR"/>
      </w:rPr>
    </w:pPr>
    <w:r>
      <w:rPr>
        <w:rFonts w:cs="Arial"/>
        <w:sz w:val="18"/>
        <w:szCs w:val="18"/>
        <w:lang w:val="el-GR"/>
      </w:rPr>
      <w:t xml:space="preserve">Γ.Ν.Θ. «Γ. Παπανικολάου». </w:t>
    </w:r>
    <w:r w:rsidRPr="009B1CF4">
      <w:rPr>
        <w:rFonts w:cs="Arial"/>
        <w:sz w:val="18"/>
        <w:szCs w:val="18"/>
        <w:lang w:val="el-GR"/>
      </w:rPr>
      <w:t>Διακήρυξη Ανοικτού Συνοπτικού Διαγωνισμού</w:t>
    </w:r>
    <w:r>
      <w:rPr>
        <w:rFonts w:cs="Arial"/>
        <w:sz w:val="18"/>
        <w:szCs w:val="18"/>
        <w:lang w:val="el-GR"/>
      </w:rPr>
      <w:t xml:space="preserve"> ΚΝ001/2021</w:t>
    </w:r>
    <w:r w:rsidRPr="009B1CF4">
      <w:rPr>
        <w:rFonts w:cs="Arial"/>
        <w:sz w:val="18"/>
        <w:szCs w:val="18"/>
        <w:lang w:val="el-GR"/>
      </w:rPr>
      <w:t xml:space="preserve"> </w:t>
    </w:r>
    <w:r w:rsidRPr="0073052B">
      <w:rPr>
        <w:rFonts w:cs="Arial"/>
        <w:sz w:val="18"/>
        <w:szCs w:val="18"/>
        <w:lang w:val="el-GR"/>
      </w:rPr>
      <w:t xml:space="preserve">    </w:t>
    </w:r>
    <w:r w:rsidRPr="009B1CF4">
      <w:rPr>
        <w:rFonts w:cs="Arial"/>
        <w:sz w:val="18"/>
        <w:szCs w:val="18"/>
        <w:lang w:val="el-GR"/>
      </w:rPr>
      <w:t xml:space="preserve">                         </w:t>
    </w:r>
    <w:r>
      <w:rPr>
        <w:rFonts w:cs="Arial"/>
        <w:sz w:val="18"/>
        <w:szCs w:val="18"/>
        <w:lang w:val="el-GR"/>
      </w:rPr>
      <w:t xml:space="preserve">                         </w:t>
    </w:r>
    <w:r w:rsidRPr="009B1CF4">
      <w:rPr>
        <w:rFonts w:cs="Arial"/>
        <w:sz w:val="18"/>
        <w:szCs w:val="18"/>
        <w:lang w:val="el-GR"/>
      </w:rPr>
      <w:t xml:space="preserve">     </w:t>
    </w:r>
    <w:r w:rsidRPr="009B1CF4">
      <w:rPr>
        <w:sz w:val="18"/>
        <w:szCs w:val="18"/>
        <w:lang w:val="el-GR"/>
      </w:rPr>
      <w:t xml:space="preserve">Σελίδα </w:t>
    </w:r>
    <w:r w:rsidR="007433F5" w:rsidRPr="009B1CF4">
      <w:rPr>
        <w:sz w:val="18"/>
        <w:szCs w:val="18"/>
      </w:rPr>
      <w:fldChar w:fldCharType="begin"/>
    </w:r>
    <w:r w:rsidRPr="009B1CF4">
      <w:rPr>
        <w:sz w:val="18"/>
        <w:szCs w:val="18"/>
        <w:lang w:val="el-GR"/>
      </w:rPr>
      <w:instrText xml:space="preserve"> </w:instrText>
    </w:r>
    <w:r w:rsidRPr="009B1CF4">
      <w:rPr>
        <w:sz w:val="18"/>
        <w:szCs w:val="18"/>
      </w:rPr>
      <w:instrText>PAGE</w:instrText>
    </w:r>
    <w:r w:rsidRPr="009B1CF4">
      <w:rPr>
        <w:sz w:val="18"/>
        <w:szCs w:val="18"/>
        <w:lang w:val="el-GR"/>
      </w:rPr>
      <w:instrText xml:space="preserve"> </w:instrText>
    </w:r>
    <w:r w:rsidR="007433F5" w:rsidRPr="009B1CF4">
      <w:rPr>
        <w:sz w:val="18"/>
        <w:szCs w:val="18"/>
      </w:rPr>
      <w:fldChar w:fldCharType="separate"/>
    </w:r>
    <w:r w:rsidR="00A95398" w:rsidRPr="00A95398">
      <w:rPr>
        <w:noProof/>
        <w:sz w:val="18"/>
        <w:szCs w:val="18"/>
        <w:lang w:val="el-GR"/>
      </w:rPr>
      <w:t>2</w:t>
    </w:r>
    <w:r w:rsidR="007433F5" w:rsidRPr="009B1CF4">
      <w:rPr>
        <w:sz w:val="18"/>
        <w:szCs w:val="18"/>
      </w:rPr>
      <w:fldChar w:fldCharType="end"/>
    </w:r>
  </w:p>
  <w:p w:rsidR="00F2155E" w:rsidRPr="00765D73" w:rsidRDefault="00F2155E">
    <w:pP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B5D" w:rsidRDefault="00A53B5D">
      <w:pPr>
        <w:spacing w:after="0"/>
      </w:pPr>
      <w:r>
        <w:separator/>
      </w:r>
    </w:p>
  </w:footnote>
  <w:footnote w:type="continuationSeparator" w:id="0">
    <w:p w:rsidR="00A53B5D" w:rsidRDefault="00A53B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5E" w:rsidRDefault="00F2155E">
    <w:pPr>
      <w:pStyle w:val="af7"/>
    </w:pPr>
  </w:p>
  <w:p w:rsidR="00F2155E" w:rsidRDefault="00F215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5E" w:rsidRDefault="00F2155E">
    <w:pPr>
      <w:pStyle w:val="af7"/>
    </w:pPr>
  </w:p>
  <w:p w:rsidR="00F2155E" w:rsidRDefault="00F215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B91689F"/>
    <w:multiLevelType w:val="hybridMultilevel"/>
    <w:tmpl w:val="F0F8E97C"/>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11">
    <w:nsid w:val="1D66086F"/>
    <w:multiLevelType w:val="hybridMultilevel"/>
    <w:tmpl w:val="81787B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2F6F61"/>
    <w:multiLevelType w:val="hybridMultilevel"/>
    <w:tmpl w:val="64626AE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4A1D26"/>
    <w:multiLevelType w:val="hybridMultilevel"/>
    <w:tmpl w:val="033692A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0105B25"/>
    <w:multiLevelType w:val="hybridMultilevel"/>
    <w:tmpl w:val="ED9E6A0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0332E66"/>
    <w:multiLevelType w:val="hybridMultilevel"/>
    <w:tmpl w:val="92F8BA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535DC2"/>
    <w:multiLevelType w:val="hybridMultilevel"/>
    <w:tmpl w:val="0DEA42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3F48B9"/>
    <w:multiLevelType w:val="hybridMultilevel"/>
    <w:tmpl w:val="31666A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AC940E6"/>
    <w:multiLevelType w:val="multilevel"/>
    <w:tmpl w:val="2A126C28"/>
    <w:styleLink w:val="1"/>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858"/>
        </w:tabs>
        <w:ind w:left="858" w:hanging="432"/>
      </w:pPr>
      <w:rPr>
        <w:rFonts w:ascii="Times New Roman" w:hAnsi="Times New Roman" w:cs="Times New Roman"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B10661B"/>
    <w:multiLevelType w:val="hybridMultilevel"/>
    <w:tmpl w:val="A7CA67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D045D9B"/>
    <w:multiLevelType w:val="hybridMultilevel"/>
    <w:tmpl w:val="A38A7C8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4091CA4"/>
    <w:multiLevelType w:val="hybridMultilevel"/>
    <w:tmpl w:val="01D25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BDB24E9"/>
    <w:multiLevelType w:val="hybridMultilevel"/>
    <w:tmpl w:val="CAE0A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61716FAD"/>
    <w:multiLevelType w:val="hybridMultilevel"/>
    <w:tmpl w:val="A14EBD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5D17CF"/>
    <w:multiLevelType w:val="hybridMultilevel"/>
    <w:tmpl w:val="479EF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9E6C67"/>
    <w:multiLevelType w:val="hybridMultilevel"/>
    <w:tmpl w:val="0CF6BC1A"/>
    <w:lvl w:ilvl="0" w:tplc="0408000F">
      <w:start w:val="1"/>
      <w:numFmt w:val="bullet"/>
      <w:lvlText w:val=""/>
      <w:lvlJc w:val="left"/>
      <w:pPr>
        <w:ind w:left="1440" w:hanging="360"/>
      </w:pPr>
      <w:rPr>
        <w:rFonts w:ascii="Symbol" w:hAnsi="Symbol" w:hint="default"/>
      </w:rPr>
    </w:lvl>
    <w:lvl w:ilvl="1" w:tplc="04080019" w:tentative="1">
      <w:start w:val="1"/>
      <w:numFmt w:val="bullet"/>
      <w:lvlText w:val="o"/>
      <w:lvlJc w:val="left"/>
      <w:pPr>
        <w:ind w:left="2160" w:hanging="360"/>
      </w:pPr>
      <w:rPr>
        <w:rFonts w:ascii="Courier New" w:hAnsi="Courier New" w:cs="Courier New" w:hint="default"/>
      </w:rPr>
    </w:lvl>
    <w:lvl w:ilvl="2" w:tplc="0408001B" w:tentative="1">
      <w:start w:val="1"/>
      <w:numFmt w:val="bullet"/>
      <w:lvlText w:val=""/>
      <w:lvlJc w:val="left"/>
      <w:pPr>
        <w:ind w:left="2880" w:hanging="360"/>
      </w:pPr>
      <w:rPr>
        <w:rFonts w:ascii="Wingdings" w:hAnsi="Wingdings" w:hint="default"/>
      </w:rPr>
    </w:lvl>
    <w:lvl w:ilvl="3" w:tplc="0408000F" w:tentative="1">
      <w:start w:val="1"/>
      <w:numFmt w:val="bullet"/>
      <w:lvlText w:val=""/>
      <w:lvlJc w:val="left"/>
      <w:pPr>
        <w:ind w:left="3600" w:hanging="360"/>
      </w:pPr>
      <w:rPr>
        <w:rFonts w:ascii="Symbol" w:hAnsi="Symbol" w:hint="default"/>
      </w:rPr>
    </w:lvl>
    <w:lvl w:ilvl="4" w:tplc="04080019" w:tentative="1">
      <w:start w:val="1"/>
      <w:numFmt w:val="bullet"/>
      <w:lvlText w:val="o"/>
      <w:lvlJc w:val="left"/>
      <w:pPr>
        <w:ind w:left="4320" w:hanging="360"/>
      </w:pPr>
      <w:rPr>
        <w:rFonts w:ascii="Courier New" w:hAnsi="Courier New" w:cs="Courier New" w:hint="default"/>
      </w:rPr>
    </w:lvl>
    <w:lvl w:ilvl="5" w:tplc="0408001B" w:tentative="1">
      <w:start w:val="1"/>
      <w:numFmt w:val="bullet"/>
      <w:lvlText w:val=""/>
      <w:lvlJc w:val="left"/>
      <w:pPr>
        <w:ind w:left="5040" w:hanging="360"/>
      </w:pPr>
      <w:rPr>
        <w:rFonts w:ascii="Wingdings" w:hAnsi="Wingdings" w:hint="default"/>
      </w:rPr>
    </w:lvl>
    <w:lvl w:ilvl="6" w:tplc="0408000F" w:tentative="1">
      <w:start w:val="1"/>
      <w:numFmt w:val="bullet"/>
      <w:lvlText w:val=""/>
      <w:lvlJc w:val="left"/>
      <w:pPr>
        <w:ind w:left="5760" w:hanging="360"/>
      </w:pPr>
      <w:rPr>
        <w:rFonts w:ascii="Symbol" w:hAnsi="Symbol" w:hint="default"/>
      </w:rPr>
    </w:lvl>
    <w:lvl w:ilvl="7" w:tplc="04080019" w:tentative="1">
      <w:start w:val="1"/>
      <w:numFmt w:val="bullet"/>
      <w:lvlText w:val="o"/>
      <w:lvlJc w:val="left"/>
      <w:pPr>
        <w:ind w:left="6480" w:hanging="360"/>
      </w:pPr>
      <w:rPr>
        <w:rFonts w:ascii="Courier New" w:hAnsi="Courier New" w:cs="Courier New" w:hint="default"/>
      </w:rPr>
    </w:lvl>
    <w:lvl w:ilvl="8" w:tplc="0408001B" w:tentative="1">
      <w:start w:val="1"/>
      <w:numFmt w:val="bullet"/>
      <w:lvlText w:val=""/>
      <w:lvlJc w:val="left"/>
      <w:pPr>
        <w:ind w:left="7200" w:hanging="360"/>
      </w:pPr>
      <w:rPr>
        <w:rFonts w:ascii="Wingdings" w:hAnsi="Wingdings" w:hint="default"/>
      </w:rPr>
    </w:lvl>
  </w:abstractNum>
  <w:abstractNum w:abstractNumId="28">
    <w:nsid w:val="7A833AC2"/>
    <w:multiLevelType w:val="hybridMultilevel"/>
    <w:tmpl w:val="FEEA17FA"/>
    <w:lvl w:ilvl="0" w:tplc="F9E09E50">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21"/>
  </w:num>
  <w:num w:numId="8">
    <w:abstractNumId w:val="23"/>
  </w:num>
  <w:num w:numId="9">
    <w:abstractNumId w:val="24"/>
  </w:num>
  <w:num w:numId="10">
    <w:abstractNumId w:val="22"/>
  </w:num>
  <w:num w:numId="11">
    <w:abstractNumId w:val="10"/>
  </w:num>
  <w:num w:numId="12">
    <w:abstractNumId w:val="26"/>
  </w:num>
  <w:num w:numId="13">
    <w:abstractNumId w:val="11"/>
  </w:num>
  <w:num w:numId="14">
    <w:abstractNumId w:val="28"/>
  </w:num>
  <w:num w:numId="15">
    <w:abstractNumId w:val="18"/>
  </w:num>
  <w:num w:numId="16">
    <w:abstractNumId w:val="14"/>
  </w:num>
  <w:num w:numId="17">
    <w:abstractNumId w:val="15"/>
  </w:num>
  <w:num w:numId="18">
    <w:abstractNumId w:val="12"/>
  </w:num>
  <w:num w:numId="19">
    <w:abstractNumId w:val="17"/>
  </w:num>
  <w:num w:numId="20">
    <w:abstractNumId w:val="19"/>
  </w:num>
  <w:num w:numId="21">
    <w:abstractNumId w:val="25"/>
  </w:num>
  <w:num w:numId="22">
    <w:abstractNumId w:val="13"/>
  </w:num>
  <w:num w:numId="23">
    <w:abstractNumId w:val="16"/>
  </w:num>
  <w:num w:numId="24">
    <w:abstractNumId w:val="20"/>
  </w:num>
  <w:num w:numId="25">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spaceForUL/>
    <w:balanceSingleByteDoubleByteWidth/>
    <w:doNotLeaveBackslashAlone/>
    <w:ulTrailSpace/>
    <w:adjustLineHeightInTable/>
  </w:compat>
  <w:rsids>
    <w:rsidRoot w:val="000C4284"/>
    <w:rsid w:val="00002910"/>
    <w:rsid w:val="000029BF"/>
    <w:rsid w:val="00002AD2"/>
    <w:rsid w:val="00003764"/>
    <w:rsid w:val="00004898"/>
    <w:rsid w:val="00005DA6"/>
    <w:rsid w:val="00007192"/>
    <w:rsid w:val="00007484"/>
    <w:rsid w:val="000075C3"/>
    <w:rsid w:val="0000786C"/>
    <w:rsid w:val="00012CDE"/>
    <w:rsid w:val="000142E5"/>
    <w:rsid w:val="000173CF"/>
    <w:rsid w:val="00020B9F"/>
    <w:rsid w:val="00023551"/>
    <w:rsid w:val="0002777C"/>
    <w:rsid w:val="000302BD"/>
    <w:rsid w:val="00030E52"/>
    <w:rsid w:val="000319E8"/>
    <w:rsid w:val="000329A8"/>
    <w:rsid w:val="00032B5D"/>
    <w:rsid w:val="00033353"/>
    <w:rsid w:val="00034013"/>
    <w:rsid w:val="00034FB3"/>
    <w:rsid w:val="00036FA7"/>
    <w:rsid w:val="000374AD"/>
    <w:rsid w:val="00041F26"/>
    <w:rsid w:val="00042202"/>
    <w:rsid w:val="00042746"/>
    <w:rsid w:val="00042E8C"/>
    <w:rsid w:val="00045128"/>
    <w:rsid w:val="000455F2"/>
    <w:rsid w:val="0004664F"/>
    <w:rsid w:val="00047000"/>
    <w:rsid w:val="0005035C"/>
    <w:rsid w:val="0005200E"/>
    <w:rsid w:val="000538F0"/>
    <w:rsid w:val="00054404"/>
    <w:rsid w:val="00054FCC"/>
    <w:rsid w:val="000555BC"/>
    <w:rsid w:val="00056B29"/>
    <w:rsid w:val="00057039"/>
    <w:rsid w:val="00057C21"/>
    <w:rsid w:val="00065797"/>
    <w:rsid w:val="00066530"/>
    <w:rsid w:val="00066870"/>
    <w:rsid w:val="00066957"/>
    <w:rsid w:val="00066DB1"/>
    <w:rsid w:val="00067F4B"/>
    <w:rsid w:val="000720F7"/>
    <w:rsid w:val="0007215F"/>
    <w:rsid w:val="000733DC"/>
    <w:rsid w:val="00073DDF"/>
    <w:rsid w:val="000742E2"/>
    <w:rsid w:val="000755E1"/>
    <w:rsid w:val="0007659D"/>
    <w:rsid w:val="000801C6"/>
    <w:rsid w:val="00080714"/>
    <w:rsid w:val="00082F40"/>
    <w:rsid w:val="000866A1"/>
    <w:rsid w:val="000868EA"/>
    <w:rsid w:val="00090832"/>
    <w:rsid w:val="0009191E"/>
    <w:rsid w:val="00092F61"/>
    <w:rsid w:val="00094318"/>
    <w:rsid w:val="000979F5"/>
    <w:rsid w:val="000A07C9"/>
    <w:rsid w:val="000A1311"/>
    <w:rsid w:val="000A358D"/>
    <w:rsid w:val="000A386B"/>
    <w:rsid w:val="000A4CDC"/>
    <w:rsid w:val="000A71D5"/>
    <w:rsid w:val="000A7508"/>
    <w:rsid w:val="000A763F"/>
    <w:rsid w:val="000B04F2"/>
    <w:rsid w:val="000B076C"/>
    <w:rsid w:val="000B0877"/>
    <w:rsid w:val="000B3014"/>
    <w:rsid w:val="000B323E"/>
    <w:rsid w:val="000B442B"/>
    <w:rsid w:val="000B4D2C"/>
    <w:rsid w:val="000B5307"/>
    <w:rsid w:val="000B5F3B"/>
    <w:rsid w:val="000B72B6"/>
    <w:rsid w:val="000C2941"/>
    <w:rsid w:val="000C2A29"/>
    <w:rsid w:val="000C38DD"/>
    <w:rsid w:val="000C3C79"/>
    <w:rsid w:val="000C3CFA"/>
    <w:rsid w:val="000C4284"/>
    <w:rsid w:val="000C526F"/>
    <w:rsid w:val="000C5384"/>
    <w:rsid w:val="000C6861"/>
    <w:rsid w:val="000D1DD9"/>
    <w:rsid w:val="000D44A0"/>
    <w:rsid w:val="000D6290"/>
    <w:rsid w:val="000D69A6"/>
    <w:rsid w:val="000D6E8E"/>
    <w:rsid w:val="000E0159"/>
    <w:rsid w:val="000E37C8"/>
    <w:rsid w:val="000E449D"/>
    <w:rsid w:val="000E6FD8"/>
    <w:rsid w:val="000E7481"/>
    <w:rsid w:val="000E7CD6"/>
    <w:rsid w:val="000E7D47"/>
    <w:rsid w:val="000F174C"/>
    <w:rsid w:val="000F1CEF"/>
    <w:rsid w:val="000F1DD3"/>
    <w:rsid w:val="000F20A6"/>
    <w:rsid w:val="000F2EEC"/>
    <w:rsid w:val="000F3BC3"/>
    <w:rsid w:val="000F654B"/>
    <w:rsid w:val="000F6827"/>
    <w:rsid w:val="000F6BEF"/>
    <w:rsid w:val="0010259F"/>
    <w:rsid w:val="00103296"/>
    <w:rsid w:val="00104106"/>
    <w:rsid w:val="00105314"/>
    <w:rsid w:val="00106AB0"/>
    <w:rsid w:val="00106F32"/>
    <w:rsid w:val="001102C0"/>
    <w:rsid w:val="001107D9"/>
    <w:rsid w:val="00111F05"/>
    <w:rsid w:val="00111FD5"/>
    <w:rsid w:val="001157D6"/>
    <w:rsid w:val="00115C63"/>
    <w:rsid w:val="00120194"/>
    <w:rsid w:val="00120ACE"/>
    <w:rsid w:val="00122151"/>
    <w:rsid w:val="001230CE"/>
    <w:rsid w:val="0012352D"/>
    <w:rsid w:val="00123E44"/>
    <w:rsid w:val="00124FEC"/>
    <w:rsid w:val="001252DE"/>
    <w:rsid w:val="0012612B"/>
    <w:rsid w:val="00126866"/>
    <w:rsid w:val="0012782B"/>
    <w:rsid w:val="001314E0"/>
    <w:rsid w:val="0013558C"/>
    <w:rsid w:val="001356D2"/>
    <w:rsid w:val="00136A61"/>
    <w:rsid w:val="00140CC6"/>
    <w:rsid w:val="001455FC"/>
    <w:rsid w:val="00147C60"/>
    <w:rsid w:val="00147E09"/>
    <w:rsid w:val="00151793"/>
    <w:rsid w:val="001547E4"/>
    <w:rsid w:val="001600F1"/>
    <w:rsid w:val="00160937"/>
    <w:rsid w:val="001611B9"/>
    <w:rsid w:val="00162416"/>
    <w:rsid w:val="00162654"/>
    <w:rsid w:val="001626B9"/>
    <w:rsid w:val="00163C40"/>
    <w:rsid w:val="00166178"/>
    <w:rsid w:val="0016681D"/>
    <w:rsid w:val="00167091"/>
    <w:rsid w:val="00167608"/>
    <w:rsid w:val="00167D8A"/>
    <w:rsid w:val="00170AB5"/>
    <w:rsid w:val="00171101"/>
    <w:rsid w:val="0017141F"/>
    <w:rsid w:val="00171620"/>
    <w:rsid w:val="0017321E"/>
    <w:rsid w:val="0017443C"/>
    <w:rsid w:val="001749FA"/>
    <w:rsid w:val="00177CE2"/>
    <w:rsid w:val="00180CC1"/>
    <w:rsid w:val="001831F3"/>
    <w:rsid w:val="00184DE3"/>
    <w:rsid w:val="001858FB"/>
    <w:rsid w:val="00185F0E"/>
    <w:rsid w:val="001860B2"/>
    <w:rsid w:val="00187757"/>
    <w:rsid w:val="00187760"/>
    <w:rsid w:val="00191804"/>
    <w:rsid w:val="001923EB"/>
    <w:rsid w:val="00192C71"/>
    <w:rsid w:val="00194BD1"/>
    <w:rsid w:val="001955BF"/>
    <w:rsid w:val="001A3714"/>
    <w:rsid w:val="001A3C50"/>
    <w:rsid w:val="001A506C"/>
    <w:rsid w:val="001A5713"/>
    <w:rsid w:val="001A57E3"/>
    <w:rsid w:val="001A5A18"/>
    <w:rsid w:val="001A7C40"/>
    <w:rsid w:val="001B05A4"/>
    <w:rsid w:val="001B1EF2"/>
    <w:rsid w:val="001B281C"/>
    <w:rsid w:val="001B285B"/>
    <w:rsid w:val="001B6B4E"/>
    <w:rsid w:val="001B6E2E"/>
    <w:rsid w:val="001B7061"/>
    <w:rsid w:val="001B7298"/>
    <w:rsid w:val="001B731B"/>
    <w:rsid w:val="001C0658"/>
    <w:rsid w:val="001C1F4C"/>
    <w:rsid w:val="001C22AD"/>
    <w:rsid w:val="001C33B6"/>
    <w:rsid w:val="001C37C3"/>
    <w:rsid w:val="001C4432"/>
    <w:rsid w:val="001C6CD6"/>
    <w:rsid w:val="001C7A82"/>
    <w:rsid w:val="001C7B02"/>
    <w:rsid w:val="001D07E5"/>
    <w:rsid w:val="001D1105"/>
    <w:rsid w:val="001D1976"/>
    <w:rsid w:val="001D4FBC"/>
    <w:rsid w:val="001D5EAC"/>
    <w:rsid w:val="001D64F0"/>
    <w:rsid w:val="001E0D82"/>
    <w:rsid w:val="001E36AB"/>
    <w:rsid w:val="001E52D4"/>
    <w:rsid w:val="001E75E6"/>
    <w:rsid w:val="001F2662"/>
    <w:rsid w:val="001F2A0C"/>
    <w:rsid w:val="001F353A"/>
    <w:rsid w:val="001F4CB8"/>
    <w:rsid w:val="001F64BD"/>
    <w:rsid w:val="00200424"/>
    <w:rsid w:val="00200ACF"/>
    <w:rsid w:val="00202FA4"/>
    <w:rsid w:val="00203642"/>
    <w:rsid w:val="00203ECD"/>
    <w:rsid w:val="00203FD0"/>
    <w:rsid w:val="00205687"/>
    <w:rsid w:val="00211329"/>
    <w:rsid w:val="00211684"/>
    <w:rsid w:val="002122BE"/>
    <w:rsid w:val="002130CA"/>
    <w:rsid w:val="0021347F"/>
    <w:rsid w:val="0021470B"/>
    <w:rsid w:val="00214F46"/>
    <w:rsid w:val="00216D89"/>
    <w:rsid w:val="00216E34"/>
    <w:rsid w:val="00217274"/>
    <w:rsid w:val="002175BC"/>
    <w:rsid w:val="00217CEB"/>
    <w:rsid w:val="00221DEF"/>
    <w:rsid w:val="00222882"/>
    <w:rsid w:val="002232D6"/>
    <w:rsid w:val="002237DF"/>
    <w:rsid w:val="00225D13"/>
    <w:rsid w:val="00227660"/>
    <w:rsid w:val="00230A92"/>
    <w:rsid w:val="00230C9E"/>
    <w:rsid w:val="002315DD"/>
    <w:rsid w:val="002330CB"/>
    <w:rsid w:val="002340DB"/>
    <w:rsid w:val="00235C59"/>
    <w:rsid w:val="0023607C"/>
    <w:rsid w:val="00237E38"/>
    <w:rsid w:val="00241ED2"/>
    <w:rsid w:val="002449D0"/>
    <w:rsid w:val="00244A21"/>
    <w:rsid w:val="00245DB9"/>
    <w:rsid w:val="002514A7"/>
    <w:rsid w:val="002514C1"/>
    <w:rsid w:val="00251BE0"/>
    <w:rsid w:val="00252292"/>
    <w:rsid w:val="00253081"/>
    <w:rsid w:val="002540EF"/>
    <w:rsid w:val="002552EB"/>
    <w:rsid w:val="002612B4"/>
    <w:rsid w:val="0026147A"/>
    <w:rsid w:val="0026198B"/>
    <w:rsid w:val="00262B8C"/>
    <w:rsid w:val="00263E79"/>
    <w:rsid w:val="00264CB7"/>
    <w:rsid w:val="00265C6E"/>
    <w:rsid w:val="00273790"/>
    <w:rsid w:val="00274B98"/>
    <w:rsid w:val="00275583"/>
    <w:rsid w:val="00275C43"/>
    <w:rsid w:val="00275C9F"/>
    <w:rsid w:val="0027623A"/>
    <w:rsid w:val="00276C11"/>
    <w:rsid w:val="00280C11"/>
    <w:rsid w:val="00281024"/>
    <w:rsid w:val="00281744"/>
    <w:rsid w:val="00282EC5"/>
    <w:rsid w:val="00285342"/>
    <w:rsid w:val="00285CF8"/>
    <w:rsid w:val="00290D9E"/>
    <w:rsid w:val="002917BB"/>
    <w:rsid w:val="00291BD6"/>
    <w:rsid w:val="00291FFA"/>
    <w:rsid w:val="0029387E"/>
    <w:rsid w:val="00293EF5"/>
    <w:rsid w:val="00294EC9"/>
    <w:rsid w:val="002956BE"/>
    <w:rsid w:val="00295D9C"/>
    <w:rsid w:val="00296993"/>
    <w:rsid w:val="0029732B"/>
    <w:rsid w:val="00297A95"/>
    <w:rsid w:val="002A06D2"/>
    <w:rsid w:val="002A19BF"/>
    <w:rsid w:val="002A1FC4"/>
    <w:rsid w:val="002A673D"/>
    <w:rsid w:val="002A6D80"/>
    <w:rsid w:val="002A7285"/>
    <w:rsid w:val="002B29CD"/>
    <w:rsid w:val="002B34E3"/>
    <w:rsid w:val="002B5353"/>
    <w:rsid w:val="002B6FE8"/>
    <w:rsid w:val="002B70D1"/>
    <w:rsid w:val="002C0E44"/>
    <w:rsid w:val="002C2B79"/>
    <w:rsid w:val="002C3199"/>
    <w:rsid w:val="002C3B0C"/>
    <w:rsid w:val="002C3C9C"/>
    <w:rsid w:val="002C52CA"/>
    <w:rsid w:val="002C7786"/>
    <w:rsid w:val="002C77B9"/>
    <w:rsid w:val="002D0B1C"/>
    <w:rsid w:val="002D19BB"/>
    <w:rsid w:val="002D2767"/>
    <w:rsid w:val="002D27BD"/>
    <w:rsid w:val="002D4FC0"/>
    <w:rsid w:val="002D55E7"/>
    <w:rsid w:val="002D6E22"/>
    <w:rsid w:val="002D7892"/>
    <w:rsid w:val="002D7F56"/>
    <w:rsid w:val="002E0714"/>
    <w:rsid w:val="002E10CB"/>
    <w:rsid w:val="002E1D05"/>
    <w:rsid w:val="002E2F4A"/>
    <w:rsid w:val="002E3941"/>
    <w:rsid w:val="002E6B0D"/>
    <w:rsid w:val="002E6B3E"/>
    <w:rsid w:val="002E73C6"/>
    <w:rsid w:val="002F2441"/>
    <w:rsid w:val="002F2A88"/>
    <w:rsid w:val="002F34F6"/>
    <w:rsid w:val="002F4676"/>
    <w:rsid w:val="002F7076"/>
    <w:rsid w:val="002F729F"/>
    <w:rsid w:val="0030251E"/>
    <w:rsid w:val="00303EC7"/>
    <w:rsid w:val="00304094"/>
    <w:rsid w:val="00304DD1"/>
    <w:rsid w:val="00305159"/>
    <w:rsid w:val="00305275"/>
    <w:rsid w:val="00306405"/>
    <w:rsid w:val="00307383"/>
    <w:rsid w:val="00311AFE"/>
    <w:rsid w:val="00312D6D"/>
    <w:rsid w:val="00313314"/>
    <w:rsid w:val="0031528E"/>
    <w:rsid w:val="00317A23"/>
    <w:rsid w:val="003219AA"/>
    <w:rsid w:val="00322811"/>
    <w:rsid w:val="00323CD6"/>
    <w:rsid w:val="0032496E"/>
    <w:rsid w:val="00327F7E"/>
    <w:rsid w:val="003316C5"/>
    <w:rsid w:val="00332144"/>
    <w:rsid w:val="00333370"/>
    <w:rsid w:val="00340951"/>
    <w:rsid w:val="00341B9A"/>
    <w:rsid w:val="00342862"/>
    <w:rsid w:val="0034433E"/>
    <w:rsid w:val="003454E1"/>
    <w:rsid w:val="003466C9"/>
    <w:rsid w:val="00346E60"/>
    <w:rsid w:val="00347242"/>
    <w:rsid w:val="00351121"/>
    <w:rsid w:val="00351449"/>
    <w:rsid w:val="00351556"/>
    <w:rsid w:val="00351F61"/>
    <w:rsid w:val="00352C1C"/>
    <w:rsid w:val="00354DDF"/>
    <w:rsid w:val="003559F4"/>
    <w:rsid w:val="0036011D"/>
    <w:rsid w:val="00361D3A"/>
    <w:rsid w:val="00362E4F"/>
    <w:rsid w:val="0036361D"/>
    <w:rsid w:val="00364751"/>
    <w:rsid w:val="00364FEA"/>
    <w:rsid w:val="00365477"/>
    <w:rsid w:val="00365589"/>
    <w:rsid w:val="003658A3"/>
    <w:rsid w:val="00365C7E"/>
    <w:rsid w:val="00367277"/>
    <w:rsid w:val="0036730C"/>
    <w:rsid w:val="00370D88"/>
    <w:rsid w:val="003723AB"/>
    <w:rsid w:val="00372FCE"/>
    <w:rsid w:val="0037343B"/>
    <w:rsid w:val="00373572"/>
    <w:rsid w:val="0037549B"/>
    <w:rsid w:val="0037577E"/>
    <w:rsid w:val="0037589F"/>
    <w:rsid w:val="0037748F"/>
    <w:rsid w:val="00377640"/>
    <w:rsid w:val="003806DB"/>
    <w:rsid w:val="00380E8F"/>
    <w:rsid w:val="00380F3C"/>
    <w:rsid w:val="00381366"/>
    <w:rsid w:val="003822D1"/>
    <w:rsid w:val="003827EA"/>
    <w:rsid w:val="003828A3"/>
    <w:rsid w:val="003828C9"/>
    <w:rsid w:val="00382BA4"/>
    <w:rsid w:val="0038450C"/>
    <w:rsid w:val="00386FDA"/>
    <w:rsid w:val="00387E04"/>
    <w:rsid w:val="00387F73"/>
    <w:rsid w:val="00391B3B"/>
    <w:rsid w:val="00391C8D"/>
    <w:rsid w:val="00393AF5"/>
    <w:rsid w:val="0039415E"/>
    <w:rsid w:val="00394F05"/>
    <w:rsid w:val="0039607C"/>
    <w:rsid w:val="00396B25"/>
    <w:rsid w:val="00396C7B"/>
    <w:rsid w:val="00396C99"/>
    <w:rsid w:val="00396CB8"/>
    <w:rsid w:val="003A0B66"/>
    <w:rsid w:val="003A1266"/>
    <w:rsid w:val="003A1709"/>
    <w:rsid w:val="003A1B6C"/>
    <w:rsid w:val="003A2632"/>
    <w:rsid w:val="003A3EFF"/>
    <w:rsid w:val="003A3FFB"/>
    <w:rsid w:val="003A601B"/>
    <w:rsid w:val="003A6205"/>
    <w:rsid w:val="003A62C8"/>
    <w:rsid w:val="003A6F78"/>
    <w:rsid w:val="003A72DC"/>
    <w:rsid w:val="003A731E"/>
    <w:rsid w:val="003B129D"/>
    <w:rsid w:val="003B1E07"/>
    <w:rsid w:val="003B35FB"/>
    <w:rsid w:val="003B49DC"/>
    <w:rsid w:val="003B66B3"/>
    <w:rsid w:val="003B7500"/>
    <w:rsid w:val="003C061D"/>
    <w:rsid w:val="003C0D7E"/>
    <w:rsid w:val="003C13DC"/>
    <w:rsid w:val="003C401C"/>
    <w:rsid w:val="003C5287"/>
    <w:rsid w:val="003C52A4"/>
    <w:rsid w:val="003C5B7D"/>
    <w:rsid w:val="003C70C3"/>
    <w:rsid w:val="003D12BA"/>
    <w:rsid w:val="003D33A0"/>
    <w:rsid w:val="003D370E"/>
    <w:rsid w:val="003D3917"/>
    <w:rsid w:val="003D3E96"/>
    <w:rsid w:val="003D3EE4"/>
    <w:rsid w:val="003D638D"/>
    <w:rsid w:val="003D65B1"/>
    <w:rsid w:val="003D66DB"/>
    <w:rsid w:val="003D6CA1"/>
    <w:rsid w:val="003D71B1"/>
    <w:rsid w:val="003D7873"/>
    <w:rsid w:val="003E136C"/>
    <w:rsid w:val="003E18E8"/>
    <w:rsid w:val="003E1B79"/>
    <w:rsid w:val="003E1CA7"/>
    <w:rsid w:val="003E1DEA"/>
    <w:rsid w:val="003E1E2B"/>
    <w:rsid w:val="003E1FE0"/>
    <w:rsid w:val="003E2A2F"/>
    <w:rsid w:val="003E3D81"/>
    <w:rsid w:val="003E47C0"/>
    <w:rsid w:val="003F2087"/>
    <w:rsid w:val="003F2599"/>
    <w:rsid w:val="003F2934"/>
    <w:rsid w:val="003F2C7A"/>
    <w:rsid w:val="003F73C5"/>
    <w:rsid w:val="004001B3"/>
    <w:rsid w:val="00400B53"/>
    <w:rsid w:val="00400BF7"/>
    <w:rsid w:val="004056DC"/>
    <w:rsid w:val="004059FD"/>
    <w:rsid w:val="00405F25"/>
    <w:rsid w:val="00406778"/>
    <w:rsid w:val="00407172"/>
    <w:rsid w:val="00411FA0"/>
    <w:rsid w:val="00412424"/>
    <w:rsid w:val="00412B4E"/>
    <w:rsid w:val="004132D5"/>
    <w:rsid w:val="00413930"/>
    <w:rsid w:val="00414C48"/>
    <w:rsid w:val="00416251"/>
    <w:rsid w:val="004169C2"/>
    <w:rsid w:val="00416DD5"/>
    <w:rsid w:val="00417DC1"/>
    <w:rsid w:val="004208FA"/>
    <w:rsid w:val="00421417"/>
    <w:rsid w:val="00422848"/>
    <w:rsid w:val="00424C51"/>
    <w:rsid w:val="004259BB"/>
    <w:rsid w:val="00431E4D"/>
    <w:rsid w:val="0043431A"/>
    <w:rsid w:val="004374D6"/>
    <w:rsid w:val="00437E7E"/>
    <w:rsid w:val="004400C3"/>
    <w:rsid w:val="004406D4"/>
    <w:rsid w:val="00442E9C"/>
    <w:rsid w:val="00444D0A"/>
    <w:rsid w:val="00446E26"/>
    <w:rsid w:val="00450A46"/>
    <w:rsid w:val="00451731"/>
    <w:rsid w:val="00453F49"/>
    <w:rsid w:val="00454C33"/>
    <w:rsid w:val="004551D7"/>
    <w:rsid w:val="00455D6A"/>
    <w:rsid w:val="004568D5"/>
    <w:rsid w:val="00456E10"/>
    <w:rsid w:val="004570CA"/>
    <w:rsid w:val="004605E0"/>
    <w:rsid w:val="0046129D"/>
    <w:rsid w:val="004623CA"/>
    <w:rsid w:val="004629C7"/>
    <w:rsid w:val="0046316B"/>
    <w:rsid w:val="00463A20"/>
    <w:rsid w:val="004642E8"/>
    <w:rsid w:val="004647B1"/>
    <w:rsid w:val="00466121"/>
    <w:rsid w:val="00466F21"/>
    <w:rsid w:val="00471FFF"/>
    <w:rsid w:val="00473352"/>
    <w:rsid w:val="00474A17"/>
    <w:rsid w:val="00474CD0"/>
    <w:rsid w:val="00475594"/>
    <w:rsid w:val="0047668E"/>
    <w:rsid w:val="0047691E"/>
    <w:rsid w:val="00477A3F"/>
    <w:rsid w:val="0048027E"/>
    <w:rsid w:val="00483052"/>
    <w:rsid w:val="00484B53"/>
    <w:rsid w:val="00485C2C"/>
    <w:rsid w:val="0048725F"/>
    <w:rsid w:val="0048788A"/>
    <w:rsid w:val="00491019"/>
    <w:rsid w:val="004911D3"/>
    <w:rsid w:val="004913C3"/>
    <w:rsid w:val="00491E46"/>
    <w:rsid w:val="00492216"/>
    <w:rsid w:val="00495E5F"/>
    <w:rsid w:val="00497DCD"/>
    <w:rsid w:val="00497FEB"/>
    <w:rsid w:val="004A0734"/>
    <w:rsid w:val="004A2765"/>
    <w:rsid w:val="004A3FA2"/>
    <w:rsid w:val="004A47A6"/>
    <w:rsid w:val="004A5BCD"/>
    <w:rsid w:val="004A6A0D"/>
    <w:rsid w:val="004A748A"/>
    <w:rsid w:val="004A7989"/>
    <w:rsid w:val="004B0ADE"/>
    <w:rsid w:val="004B1D92"/>
    <w:rsid w:val="004B37A6"/>
    <w:rsid w:val="004B4DF4"/>
    <w:rsid w:val="004C4C5E"/>
    <w:rsid w:val="004C4F80"/>
    <w:rsid w:val="004D451B"/>
    <w:rsid w:val="004D452D"/>
    <w:rsid w:val="004D4FC1"/>
    <w:rsid w:val="004D52A3"/>
    <w:rsid w:val="004D7E23"/>
    <w:rsid w:val="004E3096"/>
    <w:rsid w:val="004E3A57"/>
    <w:rsid w:val="004E64A2"/>
    <w:rsid w:val="004E7203"/>
    <w:rsid w:val="004F2C15"/>
    <w:rsid w:val="004F2EC8"/>
    <w:rsid w:val="004F4B4F"/>
    <w:rsid w:val="004F582F"/>
    <w:rsid w:val="004F5B73"/>
    <w:rsid w:val="004F5DB0"/>
    <w:rsid w:val="004F64F8"/>
    <w:rsid w:val="004F726E"/>
    <w:rsid w:val="0050061A"/>
    <w:rsid w:val="005022DB"/>
    <w:rsid w:val="00503361"/>
    <w:rsid w:val="00503EB4"/>
    <w:rsid w:val="0051047A"/>
    <w:rsid w:val="005105BD"/>
    <w:rsid w:val="005106FD"/>
    <w:rsid w:val="005110D6"/>
    <w:rsid w:val="00512BEE"/>
    <w:rsid w:val="00512F16"/>
    <w:rsid w:val="00513EDB"/>
    <w:rsid w:val="005209D6"/>
    <w:rsid w:val="00520C7E"/>
    <w:rsid w:val="00521A2C"/>
    <w:rsid w:val="005230BB"/>
    <w:rsid w:val="00523377"/>
    <w:rsid w:val="005243A2"/>
    <w:rsid w:val="005249CD"/>
    <w:rsid w:val="00526F3C"/>
    <w:rsid w:val="00527743"/>
    <w:rsid w:val="00530306"/>
    <w:rsid w:val="00531D22"/>
    <w:rsid w:val="00532B60"/>
    <w:rsid w:val="00534493"/>
    <w:rsid w:val="0053468D"/>
    <w:rsid w:val="005348DB"/>
    <w:rsid w:val="00534C8A"/>
    <w:rsid w:val="005357AD"/>
    <w:rsid w:val="0053719F"/>
    <w:rsid w:val="00542019"/>
    <w:rsid w:val="005421DA"/>
    <w:rsid w:val="00542878"/>
    <w:rsid w:val="005438F6"/>
    <w:rsid w:val="00544849"/>
    <w:rsid w:val="0054675D"/>
    <w:rsid w:val="00547423"/>
    <w:rsid w:val="00547B26"/>
    <w:rsid w:val="00552053"/>
    <w:rsid w:val="00553A68"/>
    <w:rsid w:val="00554722"/>
    <w:rsid w:val="0055623B"/>
    <w:rsid w:val="00556FB8"/>
    <w:rsid w:val="005613B0"/>
    <w:rsid w:val="0056197A"/>
    <w:rsid w:val="00561E61"/>
    <w:rsid w:val="00562163"/>
    <w:rsid w:val="005623A2"/>
    <w:rsid w:val="00562B16"/>
    <w:rsid w:val="00564FFF"/>
    <w:rsid w:val="00565212"/>
    <w:rsid w:val="00565A50"/>
    <w:rsid w:val="00565C9F"/>
    <w:rsid w:val="005677E1"/>
    <w:rsid w:val="0057073A"/>
    <w:rsid w:val="0057075E"/>
    <w:rsid w:val="005708D6"/>
    <w:rsid w:val="00574B64"/>
    <w:rsid w:val="00574BA8"/>
    <w:rsid w:val="00576ACD"/>
    <w:rsid w:val="00576C4B"/>
    <w:rsid w:val="00577361"/>
    <w:rsid w:val="00580587"/>
    <w:rsid w:val="00582491"/>
    <w:rsid w:val="0058263C"/>
    <w:rsid w:val="00582BED"/>
    <w:rsid w:val="00583E8E"/>
    <w:rsid w:val="005854E4"/>
    <w:rsid w:val="00586D71"/>
    <w:rsid w:val="00590BFF"/>
    <w:rsid w:val="00591ED5"/>
    <w:rsid w:val="00593267"/>
    <w:rsid w:val="00594808"/>
    <w:rsid w:val="00596AE6"/>
    <w:rsid w:val="00596EB8"/>
    <w:rsid w:val="00597634"/>
    <w:rsid w:val="005A0E7F"/>
    <w:rsid w:val="005A10C8"/>
    <w:rsid w:val="005A265A"/>
    <w:rsid w:val="005A2747"/>
    <w:rsid w:val="005A27D1"/>
    <w:rsid w:val="005A3385"/>
    <w:rsid w:val="005A354A"/>
    <w:rsid w:val="005A6634"/>
    <w:rsid w:val="005B1409"/>
    <w:rsid w:val="005B228A"/>
    <w:rsid w:val="005B3772"/>
    <w:rsid w:val="005B4C3C"/>
    <w:rsid w:val="005B4ECE"/>
    <w:rsid w:val="005C0651"/>
    <w:rsid w:val="005C1A09"/>
    <w:rsid w:val="005C782A"/>
    <w:rsid w:val="005D0E21"/>
    <w:rsid w:val="005D2196"/>
    <w:rsid w:val="005D283A"/>
    <w:rsid w:val="005D3410"/>
    <w:rsid w:val="005D52F2"/>
    <w:rsid w:val="005D55B1"/>
    <w:rsid w:val="005D655F"/>
    <w:rsid w:val="005D7411"/>
    <w:rsid w:val="005D7416"/>
    <w:rsid w:val="005E075D"/>
    <w:rsid w:val="005E1BCD"/>
    <w:rsid w:val="005E34A0"/>
    <w:rsid w:val="005E4855"/>
    <w:rsid w:val="005E543A"/>
    <w:rsid w:val="005E5B3A"/>
    <w:rsid w:val="005E6AC6"/>
    <w:rsid w:val="005E6D96"/>
    <w:rsid w:val="005F06A4"/>
    <w:rsid w:val="005F0CD9"/>
    <w:rsid w:val="005F1260"/>
    <w:rsid w:val="005F40D1"/>
    <w:rsid w:val="005F431F"/>
    <w:rsid w:val="005F52F7"/>
    <w:rsid w:val="005F6AF9"/>
    <w:rsid w:val="005F6BD2"/>
    <w:rsid w:val="005F6FE4"/>
    <w:rsid w:val="0060041A"/>
    <w:rsid w:val="00600F90"/>
    <w:rsid w:val="00603D93"/>
    <w:rsid w:val="00606073"/>
    <w:rsid w:val="006070C7"/>
    <w:rsid w:val="00612D38"/>
    <w:rsid w:val="006149B1"/>
    <w:rsid w:val="006165C7"/>
    <w:rsid w:val="006216C3"/>
    <w:rsid w:val="006242A8"/>
    <w:rsid w:val="0062522C"/>
    <w:rsid w:val="0062585C"/>
    <w:rsid w:val="00630215"/>
    <w:rsid w:val="006304E2"/>
    <w:rsid w:val="0063350D"/>
    <w:rsid w:val="00636958"/>
    <w:rsid w:val="00636F18"/>
    <w:rsid w:val="00637166"/>
    <w:rsid w:val="006431F1"/>
    <w:rsid w:val="00644978"/>
    <w:rsid w:val="006475FD"/>
    <w:rsid w:val="0065007D"/>
    <w:rsid w:val="006523E5"/>
    <w:rsid w:val="00652A00"/>
    <w:rsid w:val="0065364C"/>
    <w:rsid w:val="006537EA"/>
    <w:rsid w:val="006544C1"/>
    <w:rsid w:val="00656053"/>
    <w:rsid w:val="00663064"/>
    <w:rsid w:val="00663EF0"/>
    <w:rsid w:val="00664A46"/>
    <w:rsid w:val="00664E63"/>
    <w:rsid w:val="0066765E"/>
    <w:rsid w:val="00667E1E"/>
    <w:rsid w:val="00667E9C"/>
    <w:rsid w:val="006700CC"/>
    <w:rsid w:val="0067026A"/>
    <w:rsid w:val="00670323"/>
    <w:rsid w:val="006715E8"/>
    <w:rsid w:val="00672D14"/>
    <w:rsid w:val="00674984"/>
    <w:rsid w:val="00674999"/>
    <w:rsid w:val="00675772"/>
    <w:rsid w:val="00675C2F"/>
    <w:rsid w:val="006764AE"/>
    <w:rsid w:val="00676F26"/>
    <w:rsid w:val="00681419"/>
    <w:rsid w:val="00681E8E"/>
    <w:rsid w:val="00681F7E"/>
    <w:rsid w:val="00683EA9"/>
    <w:rsid w:val="0068424C"/>
    <w:rsid w:val="006852AA"/>
    <w:rsid w:val="00686C24"/>
    <w:rsid w:val="00686D62"/>
    <w:rsid w:val="00687210"/>
    <w:rsid w:val="006925C2"/>
    <w:rsid w:val="0069289D"/>
    <w:rsid w:val="006929B8"/>
    <w:rsid w:val="00692B22"/>
    <w:rsid w:val="006933E6"/>
    <w:rsid w:val="00693B19"/>
    <w:rsid w:val="00695CC1"/>
    <w:rsid w:val="006967DC"/>
    <w:rsid w:val="00697679"/>
    <w:rsid w:val="006A04C8"/>
    <w:rsid w:val="006A06D7"/>
    <w:rsid w:val="006A1BA0"/>
    <w:rsid w:val="006A2664"/>
    <w:rsid w:val="006A491E"/>
    <w:rsid w:val="006A6117"/>
    <w:rsid w:val="006A7F91"/>
    <w:rsid w:val="006B0B7B"/>
    <w:rsid w:val="006B1B27"/>
    <w:rsid w:val="006B2590"/>
    <w:rsid w:val="006B2648"/>
    <w:rsid w:val="006B2737"/>
    <w:rsid w:val="006B28C0"/>
    <w:rsid w:val="006B2BA8"/>
    <w:rsid w:val="006B2C34"/>
    <w:rsid w:val="006B3F05"/>
    <w:rsid w:val="006B57BB"/>
    <w:rsid w:val="006B7552"/>
    <w:rsid w:val="006B7D85"/>
    <w:rsid w:val="006B7FBD"/>
    <w:rsid w:val="006C22CE"/>
    <w:rsid w:val="006C23FD"/>
    <w:rsid w:val="006C3BCC"/>
    <w:rsid w:val="006C43A3"/>
    <w:rsid w:val="006C5138"/>
    <w:rsid w:val="006C68ED"/>
    <w:rsid w:val="006C6E10"/>
    <w:rsid w:val="006D083E"/>
    <w:rsid w:val="006D11D2"/>
    <w:rsid w:val="006D2B13"/>
    <w:rsid w:val="006D49C3"/>
    <w:rsid w:val="006D700D"/>
    <w:rsid w:val="006D72AA"/>
    <w:rsid w:val="006E32FA"/>
    <w:rsid w:val="006E4769"/>
    <w:rsid w:val="006E529B"/>
    <w:rsid w:val="006E589A"/>
    <w:rsid w:val="006E6232"/>
    <w:rsid w:val="006E724D"/>
    <w:rsid w:val="006E729D"/>
    <w:rsid w:val="006E73D4"/>
    <w:rsid w:val="006F1938"/>
    <w:rsid w:val="006F3742"/>
    <w:rsid w:val="006F43EA"/>
    <w:rsid w:val="006F5B1E"/>
    <w:rsid w:val="00701776"/>
    <w:rsid w:val="00704C21"/>
    <w:rsid w:val="00704C6A"/>
    <w:rsid w:val="00707F03"/>
    <w:rsid w:val="00711419"/>
    <w:rsid w:val="007127D3"/>
    <w:rsid w:val="00712F9E"/>
    <w:rsid w:val="0071318A"/>
    <w:rsid w:val="00714791"/>
    <w:rsid w:val="007155A7"/>
    <w:rsid w:val="00715C61"/>
    <w:rsid w:val="00715E6E"/>
    <w:rsid w:val="00717FEB"/>
    <w:rsid w:val="00722478"/>
    <w:rsid w:val="007245CE"/>
    <w:rsid w:val="007252CE"/>
    <w:rsid w:val="007270F5"/>
    <w:rsid w:val="00727807"/>
    <w:rsid w:val="0073052B"/>
    <w:rsid w:val="007309A4"/>
    <w:rsid w:val="00730FFA"/>
    <w:rsid w:val="0073327D"/>
    <w:rsid w:val="007338D3"/>
    <w:rsid w:val="00733F56"/>
    <w:rsid w:val="0073479A"/>
    <w:rsid w:val="00735057"/>
    <w:rsid w:val="0073516E"/>
    <w:rsid w:val="00735A14"/>
    <w:rsid w:val="00737A22"/>
    <w:rsid w:val="007402BB"/>
    <w:rsid w:val="007403A0"/>
    <w:rsid w:val="00742711"/>
    <w:rsid w:val="00742B6F"/>
    <w:rsid w:val="007433F5"/>
    <w:rsid w:val="007443BD"/>
    <w:rsid w:val="007459B7"/>
    <w:rsid w:val="00746FE7"/>
    <w:rsid w:val="007471C4"/>
    <w:rsid w:val="00750F7A"/>
    <w:rsid w:val="00752C81"/>
    <w:rsid w:val="00755F05"/>
    <w:rsid w:val="00755F1A"/>
    <w:rsid w:val="00756587"/>
    <w:rsid w:val="00756EF5"/>
    <w:rsid w:val="00760E25"/>
    <w:rsid w:val="00760F19"/>
    <w:rsid w:val="00761FE2"/>
    <w:rsid w:val="007620B5"/>
    <w:rsid w:val="0076295B"/>
    <w:rsid w:val="0076310F"/>
    <w:rsid w:val="007640A7"/>
    <w:rsid w:val="007640B2"/>
    <w:rsid w:val="0076455D"/>
    <w:rsid w:val="0076508B"/>
    <w:rsid w:val="00765BA3"/>
    <w:rsid w:val="00765D73"/>
    <w:rsid w:val="00767781"/>
    <w:rsid w:val="007729B2"/>
    <w:rsid w:val="00774243"/>
    <w:rsid w:val="007747B3"/>
    <w:rsid w:val="00774D7F"/>
    <w:rsid w:val="00776E37"/>
    <w:rsid w:val="0077733C"/>
    <w:rsid w:val="00777DF3"/>
    <w:rsid w:val="00780859"/>
    <w:rsid w:val="0078225C"/>
    <w:rsid w:val="00783024"/>
    <w:rsid w:val="00784455"/>
    <w:rsid w:val="00785F06"/>
    <w:rsid w:val="00786C97"/>
    <w:rsid w:val="0078718A"/>
    <w:rsid w:val="007875D9"/>
    <w:rsid w:val="00791125"/>
    <w:rsid w:val="007915C0"/>
    <w:rsid w:val="00791A76"/>
    <w:rsid w:val="00793218"/>
    <w:rsid w:val="0079392A"/>
    <w:rsid w:val="0079396F"/>
    <w:rsid w:val="00795002"/>
    <w:rsid w:val="007953AF"/>
    <w:rsid w:val="0079573E"/>
    <w:rsid w:val="007A3456"/>
    <w:rsid w:val="007A3640"/>
    <w:rsid w:val="007A3AF2"/>
    <w:rsid w:val="007A5995"/>
    <w:rsid w:val="007A6694"/>
    <w:rsid w:val="007B176E"/>
    <w:rsid w:val="007B17C0"/>
    <w:rsid w:val="007B2711"/>
    <w:rsid w:val="007B350D"/>
    <w:rsid w:val="007B5214"/>
    <w:rsid w:val="007B57DC"/>
    <w:rsid w:val="007C0C51"/>
    <w:rsid w:val="007C4326"/>
    <w:rsid w:val="007C579B"/>
    <w:rsid w:val="007C6603"/>
    <w:rsid w:val="007D03B9"/>
    <w:rsid w:val="007D0637"/>
    <w:rsid w:val="007D0F6F"/>
    <w:rsid w:val="007D246F"/>
    <w:rsid w:val="007D2F3D"/>
    <w:rsid w:val="007D54E6"/>
    <w:rsid w:val="007D64FE"/>
    <w:rsid w:val="007D6980"/>
    <w:rsid w:val="007D7F70"/>
    <w:rsid w:val="007E07CD"/>
    <w:rsid w:val="007E19F8"/>
    <w:rsid w:val="007E4090"/>
    <w:rsid w:val="007E4770"/>
    <w:rsid w:val="007E7535"/>
    <w:rsid w:val="007F04A6"/>
    <w:rsid w:val="007F33E5"/>
    <w:rsid w:val="007F402C"/>
    <w:rsid w:val="007F4523"/>
    <w:rsid w:val="007F456D"/>
    <w:rsid w:val="007F519F"/>
    <w:rsid w:val="007F60A5"/>
    <w:rsid w:val="00801453"/>
    <w:rsid w:val="0080179D"/>
    <w:rsid w:val="00801CE7"/>
    <w:rsid w:val="00804689"/>
    <w:rsid w:val="00804B68"/>
    <w:rsid w:val="00805347"/>
    <w:rsid w:val="00805AC8"/>
    <w:rsid w:val="008066FD"/>
    <w:rsid w:val="0081009B"/>
    <w:rsid w:val="00811113"/>
    <w:rsid w:val="00811CDC"/>
    <w:rsid w:val="008127A0"/>
    <w:rsid w:val="00813886"/>
    <w:rsid w:val="00813BFE"/>
    <w:rsid w:val="00814C1B"/>
    <w:rsid w:val="008177AD"/>
    <w:rsid w:val="0082117D"/>
    <w:rsid w:val="00821DAE"/>
    <w:rsid w:val="00822686"/>
    <w:rsid w:val="00824791"/>
    <w:rsid w:val="008250E0"/>
    <w:rsid w:val="0082556F"/>
    <w:rsid w:val="00830244"/>
    <w:rsid w:val="0083038D"/>
    <w:rsid w:val="00831449"/>
    <w:rsid w:val="00833936"/>
    <w:rsid w:val="00833DCA"/>
    <w:rsid w:val="00835003"/>
    <w:rsid w:val="008360BF"/>
    <w:rsid w:val="008367A9"/>
    <w:rsid w:val="008431EB"/>
    <w:rsid w:val="008432BB"/>
    <w:rsid w:val="0084446A"/>
    <w:rsid w:val="0084548D"/>
    <w:rsid w:val="00845766"/>
    <w:rsid w:val="0084699B"/>
    <w:rsid w:val="0084713C"/>
    <w:rsid w:val="008473AA"/>
    <w:rsid w:val="00850689"/>
    <w:rsid w:val="008515B4"/>
    <w:rsid w:val="00851A6B"/>
    <w:rsid w:val="00851B73"/>
    <w:rsid w:val="00852021"/>
    <w:rsid w:val="00852DFE"/>
    <w:rsid w:val="00853862"/>
    <w:rsid w:val="0085395E"/>
    <w:rsid w:val="00855E74"/>
    <w:rsid w:val="00857B0B"/>
    <w:rsid w:val="00857FDE"/>
    <w:rsid w:val="0086143A"/>
    <w:rsid w:val="0086332F"/>
    <w:rsid w:val="008634C4"/>
    <w:rsid w:val="00863510"/>
    <w:rsid w:val="0086498C"/>
    <w:rsid w:val="00864E86"/>
    <w:rsid w:val="008655A1"/>
    <w:rsid w:val="008664F8"/>
    <w:rsid w:val="008702DA"/>
    <w:rsid w:val="008727DB"/>
    <w:rsid w:val="0087579F"/>
    <w:rsid w:val="00876E4C"/>
    <w:rsid w:val="00876EFE"/>
    <w:rsid w:val="008811BC"/>
    <w:rsid w:val="008813FC"/>
    <w:rsid w:val="00883C9A"/>
    <w:rsid w:val="00884935"/>
    <w:rsid w:val="0088502D"/>
    <w:rsid w:val="00886196"/>
    <w:rsid w:val="00886CBA"/>
    <w:rsid w:val="00890973"/>
    <w:rsid w:val="00893CD4"/>
    <w:rsid w:val="00894694"/>
    <w:rsid w:val="00896659"/>
    <w:rsid w:val="00896ADD"/>
    <w:rsid w:val="00896CFB"/>
    <w:rsid w:val="008A0F15"/>
    <w:rsid w:val="008A29D1"/>
    <w:rsid w:val="008B1887"/>
    <w:rsid w:val="008B353D"/>
    <w:rsid w:val="008B35D7"/>
    <w:rsid w:val="008B4469"/>
    <w:rsid w:val="008B4A28"/>
    <w:rsid w:val="008B4F9D"/>
    <w:rsid w:val="008B560E"/>
    <w:rsid w:val="008B6264"/>
    <w:rsid w:val="008B6F1A"/>
    <w:rsid w:val="008C005B"/>
    <w:rsid w:val="008C067C"/>
    <w:rsid w:val="008C089C"/>
    <w:rsid w:val="008C0DF2"/>
    <w:rsid w:val="008C33CD"/>
    <w:rsid w:val="008C36D0"/>
    <w:rsid w:val="008C3975"/>
    <w:rsid w:val="008C40B4"/>
    <w:rsid w:val="008C67DC"/>
    <w:rsid w:val="008C6822"/>
    <w:rsid w:val="008D0545"/>
    <w:rsid w:val="008D27A2"/>
    <w:rsid w:val="008D2CA2"/>
    <w:rsid w:val="008D427B"/>
    <w:rsid w:val="008D6479"/>
    <w:rsid w:val="008D6E70"/>
    <w:rsid w:val="008D7460"/>
    <w:rsid w:val="008E052F"/>
    <w:rsid w:val="008E290C"/>
    <w:rsid w:val="008E4023"/>
    <w:rsid w:val="008E52CA"/>
    <w:rsid w:val="008E6841"/>
    <w:rsid w:val="008E7CF7"/>
    <w:rsid w:val="008F0E5B"/>
    <w:rsid w:val="008F2610"/>
    <w:rsid w:val="008F3102"/>
    <w:rsid w:val="008F3166"/>
    <w:rsid w:val="008F3701"/>
    <w:rsid w:val="008F3E85"/>
    <w:rsid w:val="008F3F72"/>
    <w:rsid w:val="008F7A8F"/>
    <w:rsid w:val="008F7A99"/>
    <w:rsid w:val="00900400"/>
    <w:rsid w:val="00900A7F"/>
    <w:rsid w:val="00900D15"/>
    <w:rsid w:val="0090239A"/>
    <w:rsid w:val="009037B3"/>
    <w:rsid w:val="00903891"/>
    <w:rsid w:val="0090426C"/>
    <w:rsid w:val="00904A16"/>
    <w:rsid w:val="00904AB7"/>
    <w:rsid w:val="009057C8"/>
    <w:rsid w:val="00906CE5"/>
    <w:rsid w:val="009070E7"/>
    <w:rsid w:val="00907D82"/>
    <w:rsid w:val="0091034D"/>
    <w:rsid w:val="00911EED"/>
    <w:rsid w:val="0091272B"/>
    <w:rsid w:val="00912774"/>
    <w:rsid w:val="00912ED6"/>
    <w:rsid w:val="00914921"/>
    <w:rsid w:val="00914A3D"/>
    <w:rsid w:val="0091631C"/>
    <w:rsid w:val="00916DCE"/>
    <w:rsid w:val="00917839"/>
    <w:rsid w:val="00917B0E"/>
    <w:rsid w:val="009238BC"/>
    <w:rsid w:val="00923B66"/>
    <w:rsid w:val="00923C05"/>
    <w:rsid w:val="0092652E"/>
    <w:rsid w:val="00926BFB"/>
    <w:rsid w:val="00927132"/>
    <w:rsid w:val="009307D3"/>
    <w:rsid w:val="00930F73"/>
    <w:rsid w:val="00933C7F"/>
    <w:rsid w:val="0093402A"/>
    <w:rsid w:val="0094049A"/>
    <w:rsid w:val="00941443"/>
    <w:rsid w:val="0094353E"/>
    <w:rsid w:val="009507C9"/>
    <w:rsid w:val="00950EC8"/>
    <w:rsid w:val="009519BA"/>
    <w:rsid w:val="00952D98"/>
    <w:rsid w:val="00955444"/>
    <w:rsid w:val="00955DD7"/>
    <w:rsid w:val="00964447"/>
    <w:rsid w:val="009667F5"/>
    <w:rsid w:val="0096721B"/>
    <w:rsid w:val="00967B9F"/>
    <w:rsid w:val="00970314"/>
    <w:rsid w:val="009713F9"/>
    <w:rsid w:val="00971B36"/>
    <w:rsid w:val="0097353B"/>
    <w:rsid w:val="00974F2E"/>
    <w:rsid w:val="00975D53"/>
    <w:rsid w:val="00977ADB"/>
    <w:rsid w:val="00977CD7"/>
    <w:rsid w:val="00980871"/>
    <w:rsid w:val="00980A0E"/>
    <w:rsid w:val="00980DC4"/>
    <w:rsid w:val="0098139C"/>
    <w:rsid w:val="009822B0"/>
    <w:rsid w:val="009861AC"/>
    <w:rsid w:val="009865D5"/>
    <w:rsid w:val="00986AA7"/>
    <w:rsid w:val="00987502"/>
    <w:rsid w:val="00990B40"/>
    <w:rsid w:val="009913D5"/>
    <w:rsid w:val="00991E4A"/>
    <w:rsid w:val="00993F67"/>
    <w:rsid w:val="0099443B"/>
    <w:rsid w:val="00994BAD"/>
    <w:rsid w:val="00994E9A"/>
    <w:rsid w:val="0099603D"/>
    <w:rsid w:val="00996AA3"/>
    <w:rsid w:val="009A0C0C"/>
    <w:rsid w:val="009A20B8"/>
    <w:rsid w:val="009A4F25"/>
    <w:rsid w:val="009A5FA2"/>
    <w:rsid w:val="009A6C5F"/>
    <w:rsid w:val="009A7F70"/>
    <w:rsid w:val="009B1CF4"/>
    <w:rsid w:val="009B1DEB"/>
    <w:rsid w:val="009B20B5"/>
    <w:rsid w:val="009B2B8D"/>
    <w:rsid w:val="009B3250"/>
    <w:rsid w:val="009B43EA"/>
    <w:rsid w:val="009B5181"/>
    <w:rsid w:val="009C0772"/>
    <w:rsid w:val="009C49C3"/>
    <w:rsid w:val="009C4BF8"/>
    <w:rsid w:val="009C678F"/>
    <w:rsid w:val="009C710B"/>
    <w:rsid w:val="009C747B"/>
    <w:rsid w:val="009D28EF"/>
    <w:rsid w:val="009D3891"/>
    <w:rsid w:val="009D4401"/>
    <w:rsid w:val="009D4AA8"/>
    <w:rsid w:val="009D50AD"/>
    <w:rsid w:val="009D7314"/>
    <w:rsid w:val="009D7E07"/>
    <w:rsid w:val="009E1113"/>
    <w:rsid w:val="009E1A94"/>
    <w:rsid w:val="009E1D88"/>
    <w:rsid w:val="009E2E68"/>
    <w:rsid w:val="009E3456"/>
    <w:rsid w:val="009E389E"/>
    <w:rsid w:val="009E4521"/>
    <w:rsid w:val="009E547F"/>
    <w:rsid w:val="009E5532"/>
    <w:rsid w:val="009E57FE"/>
    <w:rsid w:val="009E7DB1"/>
    <w:rsid w:val="009F1659"/>
    <w:rsid w:val="009F6ED9"/>
    <w:rsid w:val="009F7CE6"/>
    <w:rsid w:val="00A005FD"/>
    <w:rsid w:val="00A01EBE"/>
    <w:rsid w:val="00A03290"/>
    <w:rsid w:val="00A03DAE"/>
    <w:rsid w:val="00A0407B"/>
    <w:rsid w:val="00A0504C"/>
    <w:rsid w:val="00A0797D"/>
    <w:rsid w:val="00A079CB"/>
    <w:rsid w:val="00A1060D"/>
    <w:rsid w:val="00A10D43"/>
    <w:rsid w:val="00A11D78"/>
    <w:rsid w:val="00A11DD1"/>
    <w:rsid w:val="00A13189"/>
    <w:rsid w:val="00A14076"/>
    <w:rsid w:val="00A14E61"/>
    <w:rsid w:val="00A15100"/>
    <w:rsid w:val="00A1671C"/>
    <w:rsid w:val="00A1697F"/>
    <w:rsid w:val="00A16E16"/>
    <w:rsid w:val="00A22679"/>
    <w:rsid w:val="00A22C1D"/>
    <w:rsid w:val="00A25212"/>
    <w:rsid w:val="00A264B0"/>
    <w:rsid w:val="00A276CC"/>
    <w:rsid w:val="00A27BF7"/>
    <w:rsid w:val="00A30B28"/>
    <w:rsid w:val="00A34BBB"/>
    <w:rsid w:val="00A37121"/>
    <w:rsid w:val="00A37A02"/>
    <w:rsid w:val="00A42DA5"/>
    <w:rsid w:val="00A440A7"/>
    <w:rsid w:val="00A441A0"/>
    <w:rsid w:val="00A44D1E"/>
    <w:rsid w:val="00A45664"/>
    <w:rsid w:val="00A46C0D"/>
    <w:rsid w:val="00A46F51"/>
    <w:rsid w:val="00A5063E"/>
    <w:rsid w:val="00A51541"/>
    <w:rsid w:val="00A5186C"/>
    <w:rsid w:val="00A52F79"/>
    <w:rsid w:val="00A53B5D"/>
    <w:rsid w:val="00A53E01"/>
    <w:rsid w:val="00A53E54"/>
    <w:rsid w:val="00A541A6"/>
    <w:rsid w:val="00A556F4"/>
    <w:rsid w:val="00A55FA3"/>
    <w:rsid w:val="00A56C52"/>
    <w:rsid w:val="00A60E8A"/>
    <w:rsid w:val="00A618D6"/>
    <w:rsid w:val="00A6267D"/>
    <w:rsid w:val="00A65681"/>
    <w:rsid w:val="00A65E92"/>
    <w:rsid w:val="00A66123"/>
    <w:rsid w:val="00A679E6"/>
    <w:rsid w:val="00A71570"/>
    <w:rsid w:val="00A71C8A"/>
    <w:rsid w:val="00A7553B"/>
    <w:rsid w:val="00A75AD0"/>
    <w:rsid w:val="00A75EB3"/>
    <w:rsid w:val="00A77413"/>
    <w:rsid w:val="00A80CD6"/>
    <w:rsid w:val="00A815B9"/>
    <w:rsid w:val="00A81981"/>
    <w:rsid w:val="00A81A61"/>
    <w:rsid w:val="00A837E3"/>
    <w:rsid w:val="00A83A5C"/>
    <w:rsid w:val="00A84CEA"/>
    <w:rsid w:val="00A858D5"/>
    <w:rsid w:val="00A85E4A"/>
    <w:rsid w:val="00A85F6D"/>
    <w:rsid w:val="00A90659"/>
    <w:rsid w:val="00A90689"/>
    <w:rsid w:val="00A9268E"/>
    <w:rsid w:val="00A94E17"/>
    <w:rsid w:val="00A94ED7"/>
    <w:rsid w:val="00A95398"/>
    <w:rsid w:val="00A9587B"/>
    <w:rsid w:val="00A9661C"/>
    <w:rsid w:val="00A96CD1"/>
    <w:rsid w:val="00AA0126"/>
    <w:rsid w:val="00AA12F7"/>
    <w:rsid w:val="00AA14CF"/>
    <w:rsid w:val="00AA1886"/>
    <w:rsid w:val="00AA32E8"/>
    <w:rsid w:val="00AA40D5"/>
    <w:rsid w:val="00AA440B"/>
    <w:rsid w:val="00AA4B08"/>
    <w:rsid w:val="00AA5F0C"/>
    <w:rsid w:val="00AA725C"/>
    <w:rsid w:val="00AA7559"/>
    <w:rsid w:val="00AA77FF"/>
    <w:rsid w:val="00AB024F"/>
    <w:rsid w:val="00AB16CA"/>
    <w:rsid w:val="00AB2934"/>
    <w:rsid w:val="00AB4247"/>
    <w:rsid w:val="00AB46E5"/>
    <w:rsid w:val="00AB4874"/>
    <w:rsid w:val="00AB56AC"/>
    <w:rsid w:val="00AB6D73"/>
    <w:rsid w:val="00AB795D"/>
    <w:rsid w:val="00AC0E66"/>
    <w:rsid w:val="00AC1441"/>
    <w:rsid w:val="00AC179C"/>
    <w:rsid w:val="00AC224B"/>
    <w:rsid w:val="00AC5CA1"/>
    <w:rsid w:val="00AC7D28"/>
    <w:rsid w:val="00AD0598"/>
    <w:rsid w:val="00AD1605"/>
    <w:rsid w:val="00AD1E34"/>
    <w:rsid w:val="00AD7490"/>
    <w:rsid w:val="00AE068A"/>
    <w:rsid w:val="00AE08D6"/>
    <w:rsid w:val="00AE0CBB"/>
    <w:rsid w:val="00AE13C1"/>
    <w:rsid w:val="00AE1669"/>
    <w:rsid w:val="00AE2F23"/>
    <w:rsid w:val="00AE3A05"/>
    <w:rsid w:val="00AE4706"/>
    <w:rsid w:val="00AE52F7"/>
    <w:rsid w:val="00AE5AE7"/>
    <w:rsid w:val="00AE67CA"/>
    <w:rsid w:val="00AE681E"/>
    <w:rsid w:val="00AE6C88"/>
    <w:rsid w:val="00AE774B"/>
    <w:rsid w:val="00AF0956"/>
    <w:rsid w:val="00AF1B26"/>
    <w:rsid w:val="00AF3F14"/>
    <w:rsid w:val="00AF4044"/>
    <w:rsid w:val="00AF4637"/>
    <w:rsid w:val="00AF52E7"/>
    <w:rsid w:val="00AF7473"/>
    <w:rsid w:val="00B004E6"/>
    <w:rsid w:val="00B01363"/>
    <w:rsid w:val="00B02241"/>
    <w:rsid w:val="00B022E2"/>
    <w:rsid w:val="00B03E80"/>
    <w:rsid w:val="00B04127"/>
    <w:rsid w:val="00B04F39"/>
    <w:rsid w:val="00B05166"/>
    <w:rsid w:val="00B11C26"/>
    <w:rsid w:val="00B139CB"/>
    <w:rsid w:val="00B14357"/>
    <w:rsid w:val="00B14D18"/>
    <w:rsid w:val="00B15EF3"/>
    <w:rsid w:val="00B165E8"/>
    <w:rsid w:val="00B20C39"/>
    <w:rsid w:val="00B21170"/>
    <w:rsid w:val="00B30053"/>
    <w:rsid w:val="00B332EC"/>
    <w:rsid w:val="00B33559"/>
    <w:rsid w:val="00B33573"/>
    <w:rsid w:val="00B33BBF"/>
    <w:rsid w:val="00B346E2"/>
    <w:rsid w:val="00B35922"/>
    <w:rsid w:val="00B35C22"/>
    <w:rsid w:val="00B37A57"/>
    <w:rsid w:val="00B42824"/>
    <w:rsid w:val="00B43291"/>
    <w:rsid w:val="00B439A0"/>
    <w:rsid w:val="00B43A02"/>
    <w:rsid w:val="00B44FB1"/>
    <w:rsid w:val="00B46714"/>
    <w:rsid w:val="00B46D81"/>
    <w:rsid w:val="00B542ED"/>
    <w:rsid w:val="00B54BB3"/>
    <w:rsid w:val="00B54BE1"/>
    <w:rsid w:val="00B54D82"/>
    <w:rsid w:val="00B57FD5"/>
    <w:rsid w:val="00B603DD"/>
    <w:rsid w:val="00B644DA"/>
    <w:rsid w:val="00B66EF0"/>
    <w:rsid w:val="00B67290"/>
    <w:rsid w:val="00B70982"/>
    <w:rsid w:val="00B70E9A"/>
    <w:rsid w:val="00B741CB"/>
    <w:rsid w:val="00B80A56"/>
    <w:rsid w:val="00B8147C"/>
    <w:rsid w:val="00B85723"/>
    <w:rsid w:val="00B86034"/>
    <w:rsid w:val="00B87AE3"/>
    <w:rsid w:val="00B87C96"/>
    <w:rsid w:val="00B91091"/>
    <w:rsid w:val="00B91E8E"/>
    <w:rsid w:val="00B92222"/>
    <w:rsid w:val="00B92FC2"/>
    <w:rsid w:val="00B93193"/>
    <w:rsid w:val="00B97250"/>
    <w:rsid w:val="00BA0863"/>
    <w:rsid w:val="00BA10F8"/>
    <w:rsid w:val="00BA1218"/>
    <w:rsid w:val="00BA3AE3"/>
    <w:rsid w:val="00BA5332"/>
    <w:rsid w:val="00BA5B62"/>
    <w:rsid w:val="00BA6743"/>
    <w:rsid w:val="00BA7490"/>
    <w:rsid w:val="00BA787F"/>
    <w:rsid w:val="00BA7A37"/>
    <w:rsid w:val="00BB1FD0"/>
    <w:rsid w:val="00BB29F8"/>
    <w:rsid w:val="00BB2F15"/>
    <w:rsid w:val="00BB5B82"/>
    <w:rsid w:val="00BC0ADA"/>
    <w:rsid w:val="00BC2677"/>
    <w:rsid w:val="00BC64F6"/>
    <w:rsid w:val="00BC6ED6"/>
    <w:rsid w:val="00BD1BE3"/>
    <w:rsid w:val="00BD1CEA"/>
    <w:rsid w:val="00BD28CA"/>
    <w:rsid w:val="00BD4B98"/>
    <w:rsid w:val="00BD782D"/>
    <w:rsid w:val="00BD7A34"/>
    <w:rsid w:val="00BD7A7C"/>
    <w:rsid w:val="00BE1A1B"/>
    <w:rsid w:val="00BE2017"/>
    <w:rsid w:val="00BE2C25"/>
    <w:rsid w:val="00BE331E"/>
    <w:rsid w:val="00BE628C"/>
    <w:rsid w:val="00BE63BA"/>
    <w:rsid w:val="00BE73A6"/>
    <w:rsid w:val="00BF2041"/>
    <w:rsid w:val="00BF2687"/>
    <w:rsid w:val="00BF27F4"/>
    <w:rsid w:val="00BF31AC"/>
    <w:rsid w:val="00BF3CC5"/>
    <w:rsid w:val="00BF4E54"/>
    <w:rsid w:val="00BF6DE2"/>
    <w:rsid w:val="00BF7770"/>
    <w:rsid w:val="00C01CA1"/>
    <w:rsid w:val="00C0251C"/>
    <w:rsid w:val="00C047FB"/>
    <w:rsid w:val="00C06598"/>
    <w:rsid w:val="00C073C3"/>
    <w:rsid w:val="00C11098"/>
    <w:rsid w:val="00C13902"/>
    <w:rsid w:val="00C14745"/>
    <w:rsid w:val="00C1535E"/>
    <w:rsid w:val="00C168BC"/>
    <w:rsid w:val="00C20343"/>
    <w:rsid w:val="00C219F1"/>
    <w:rsid w:val="00C2289D"/>
    <w:rsid w:val="00C26088"/>
    <w:rsid w:val="00C27477"/>
    <w:rsid w:val="00C279EE"/>
    <w:rsid w:val="00C30B14"/>
    <w:rsid w:val="00C31250"/>
    <w:rsid w:val="00C320E7"/>
    <w:rsid w:val="00C32BED"/>
    <w:rsid w:val="00C348BB"/>
    <w:rsid w:val="00C34BAE"/>
    <w:rsid w:val="00C34D9A"/>
    <w:rsid w:val="00C34FE9"/>
    <w:rsid w:val="00C3554A"/>
    <w:rsid w:val="00C40867"/>
    <w:rsid w:val="00C410D5"/>
    <w:rsid w:val="00C43A86"/>
    <w:rsid w:val="00C43C59"/>
    <w:rsid w:val="00C44435"/>
    <w:rsid w:val="00C44571"/>
    <w:rsid w:val="00C467B1"/>
    <w:rsid w:val="00C46E4E"/>
    <w:rsid w:val="00C47207"/>
    <w:rsid w:val="00C502D8"/>
    <w:rsid w:val="00C521A5"/>
    <w:rsid w:val="00C52FF8"/>
    <w:rsid w:val="00C534A6"/>
    <w:rsid w:val="00C54603"/>
    <w:rsid w:val="00C60190"/>
    <w:rsid w:val="00C60C4F"/>
    <w:rsid w:val="00C611D8"/>
    <w:rsid w:val="00C614FF"/>
    <w:rsid w:val="00C61E69"/>
    <w:rsid w:val="00C622E9"/>
    <w:rsid w:val="00C63A1E"/>
    <w:rsid w:val="00C64041"/>
    <w:rsid w:val="00C646E7"/>
    <w:rsid w:val="00C64765"/>
    <w:rsid w:val="00C64825"/>
    <w:rsid w:val="00C659B0"/>
    <w:rsid w:val="00C666B4"/>
    <w:rsid w:val="00C66F69"/>
    <w:rsid w:val="00C70219"/>
    <w:rsid w:val="00C7075D"/>
    <w:rsid w:val="00C70967"/>
    <w:rsid w:val="00C709A9"/>
    <w:rsid w:val="00C72E57"/>
    <w:rsid w:val="00C752B1"/>
    <w:rsid w:val="00C76779"/>
    <w:rsid w:val="00C76A1C"/>
    <w:rsid w:val="00C76DFC"/>
    <w:rsid w:val="00C83E1B"/>
    <w:rsid w:val="00C847FA"/>
    <w:rsid w:val="00C857FB"/>
    <w:rsid w:val="00C85AD5"/>
    <w:rsid w:val="00C85D24"/>
    <w:rsid w:val="00C86776"/>
    <w:rsid w:val="00C9113B"/>
    <w:rsid w:val="00C93CFA"/>
    <w:rsid w:val="00C959E5"/>
    <w:rsid w:val="00C966EF"/>
    <w:rsid w:val="00C96D8E"/>
    <w:rsid w:val="00C96DCB"/>
    <w:rsid w:val="00C96E43"/>
    <w:rsid w:val="00CA27D4"/>
    <w:rsid w:val="00CA3927"/>
    <w:rsid w:val="00CA4833"/>
    <w:rsid w:val="00CA7786"/>
    <w:rsid w:val="00CB37BB"/>
    <w:rsid w:val="00CB38DE"/>
    <w:rsid w:val="00CB3E61"/>
    <w:rsid w:val="00CB6205"/>
    <w:rsid w:val="00CC022B"/>
    <w:rsid w:val="00CC07E1"/>
    <w:rsid w:val="00CC1861"/>
    <w:rsid w:val="00CC50AC"/>
    <w:rsid w:val="00CC5217"/>
    <w:rsid w:val="00CC6898"/>
    <w:rsid w:val="00CC690B"/>
    <w:rsid w:val="00CC6A59"/>
    <w:rsid w:val="00CC741F"/>
    <w:rsid w:val="00CC7BDC"/>
    <w:rsid w:val="00CC7E7B"/>
    <w:rsid w:val="00CC7F12"/>
    <w:rsid w:val="00CD0BB2"/>
    <w:rsid w:val="00CD36C9"/>
    <w:rsid w:val="00CD42DF"/>
    <w:rsid w:val="00CD5204"/>
    <w:rsid w:val="00CE09B9"/>
    <w:rsid w:val="00CE25D9"/>
    <w:rsid w:val="00CE3D07"/>
    <w:rsid w:val="00CE4132"/>
    <w:rsid w:val="00CE4441"/>
    <w:rsid w:val="00CE7027"/>
    <w:rsid w:val="00CF135B"/>
    <w:rsid w:val="00CF1C5C"/>
    <w:rsid w:val="00CF280F"/>
    <w:rsid w:val="00CF447E"/>
    <w:rsid w:val="00CF48D6"/>
    <w:rsid w:val="00CF49F0"/>
    <w:rsid w:val="00CF4A94"/>
    <w:rsid w:val="00CF4AB0"/>
    <w:rsid w:val="00CF5245"/>
    <w:rsid w:val="00CF6659"/>
    <w:rsid w:val="00CF707B"/>
    <w:rsid w:val="00D00596"/>
    <w:rsid w:val="00D01158"/>
    <w:rsid w:val="00D02105"/>
    <w:rsid w:val="00D0309F"/>
    <w:rsid w:val="00D045FC"/>
    <w:rsid w:val="00D058A3"/>
    <w:rsid w:val="00D05C6D"/>
    <w:rsid w:val="00D0605B"/>
    <w:rsid w:val="00D073B8"/>
    <w:rsid w:val="00D13133"/>
    <w:rsid w:val="00D13425"/>
    <w:rsid w:val="00D13A92"/>
    <w:rsid w:val="00D13B8A"/>
    <w:rsid w:val="00D147E6"/>
    <w:rsid w:val="00D16223"/>
    <w:rsid w:val="00D16294"/>
    <w:rsid w:val="00D2003D"/>
    <w:rsid w:val="00D203B7"/>
    <w:rsid w:val="00D209D1"/>
    <w:rsid w:val="00D223A4"/>
    <w:rsid w:val="00D22AC5"/>
    <w:rsid w:val="00D235EE"/>
    <w:rsid w:val="00D23B76"/>
    <w:rsid w:val="00D25522"/>
    <w:rsid w:val="00D25A95"/>
    <w:rsid w:val="00D25AF4"/>
    <w:rsid w:val="00D305B8"/>
    <w:rsid w:val="00D319D2"/>
    <w:rsid w:val="00D31EA0"/>
    <w:rsid w:val="00D3567F"/>
    <w:rsid w:val="00D35915"/>
    <w:rsid w:val="00D41205"/>
    <w:rsid w:val="00D41EE2"/>
    <w:rsid w:val="00D44BF4"/>
    <w:rsid w:val="00D450EE"/>
    <w:rsid w:val="00D45D04"/>
    <w:rsid w:val="00D4788C"/>
    <w:rsid w:val="00D52043"/>
    <w:rsid w:val="00D52846"/>
    <w:rsid w:val="00D5444E"/>
    <w:rsid w:val="00D54FEA"/>
    <w:rsid w:val="00D57520"/>
    <w:rsid w:val="00D607AC"/>
    <w:rsid w:val="00D627E7"/>
    <w:rsid w:val="00D629AD"/>
    <w:rsid w:val="00D63026"/>
    <w:rsid w:val="00D652C9"/>
    <w:rsid w:val="00D65305"/>
    <w:rsid w:val="00D65A50"/>
    <w:rsid w:val="00D676CC"/>
    <w:rsid w:val="00D72B3F"/>
    <w:rsid w:val="00D72CFE"/>
    <w:rsid w:val="00D750C1"/>
    <w:rsid w:val="00D80D78"/>
    <w:rsid w:val="00D81737"/>
    <w:rsid w:val="00D84B63"/>
    <w:rsid w:val="00D86789"/>
    <w:rsid w:val="00D871D0"/>
    <w:rsid w:val="00D90EDA"/>
    <w:rsid w:val="00D925EE"/>
    <w:rsid w:val="00D954EB"/>
    <w:rsid w:val="00D968E7"/>
    <w:rsid w:val="00D970AC"/>
    <w:rsid w:val="00D973A1"/>
    <w:rsid w:val="00DA1399"/>
    <w:rsid w:val="00DA1855"/>
    <w:rsid w:val="00DA309D"/>
    <w:rsid w:val="00DA40F5"/>
    <w:rsid w:val="00DA5F6C"/>
    <w:rsid w:val="00DA641F"/>
    <w:rsid w:val="00DA6612"/>
    <w:rsid w:val="00DA7CF9"/>
    <w:rsid w:val="00DB12D9"/>
    <w:rsid w:val="00DB1AA5"/>
    <w:rsid w:val="00DB3CC0"/>
    <w:rsid w:val="00DB41DC"/>
    <w:rsid w:val="00DB47D4"/>
    <w:rsid w:val="00DB4B44"/>
    <w:rsid w:val="00DB5028"/>
    <w:rsid w:val="00DB6252"/>
    <w:rsid w:val="00DB65FA"/>
    <w:rsid w:val="00DC02FC"/>
    <w:rsid w:val="00DC2E99"/>
    <w:rsid w:val="00DC510F"/>
    <w:rsid w:val="00DC5CA0"/>
    <w:rsid w:val="00DC5D90"/>
    <w:rsid w:val="00DC7B7A"/>
    <w:rsid w:val="00DD0215"/>
    <w:rsid w:val="00DD0F6E"/>
    <w:rsid w:val="00DD121A"/>
    <w:rsid w:val="00DD141E"/>
    <w:rsid w:val="00DD2011"/>
    <w:rsid w:val="00DD3C82"/>
    <w:rsid w:val="00DD4AFF"/>
    <w:rsid w:val="00DD5FAD"/>
    <w:rsid w:val="00DD6624"/>
    <w:rsid w:val="00DD6D1A"/>
    <w:rsid w:val="00DD7380"/>
    <w:rsid w:val="00DD75E1"/>
    <w:rsid w:val="00DD7DF5"/>
    <w:rsid w:val="00DE00E5"/>
    <w:rsid w:val="00DE0628"/>
    <w:rsid w:val="00DE0B81"/>
    <w:rsid w:val="00DE1514"/>
    <w:rsid w:val="00DE2A16"/>
    <w:rsid w:val="00DE30BF"/>
    <w:rsid w:val="00DE337D"/>
    <w:rsid w:val="00DE70D9"/>
    <w:rsid w:val="00DF1B33"/>
    <w:rsid w:val="00DF2AA9"/>
    <w:rsid w:val="00DF2C72"/>
    <w:rsid w:val="00DF5035"/>
    <w:rsid w:val="00DF6445"/>
    <w:rsid w:val="00DF710C"/>
    <w:rsid w:val="00DF7719"/>
    <w:rsid w:val="00E001E8"/>
    <w:rsid w:val="00E02766"/>
    <w:rsid w:val="00E02A20"/>
    <w:rsid w:val="00E02F71"/>
    <w:rsid w:val="00E042A4"/>
    <w:rsid w:val="00E04A5B"/>
    <w:rsid w:val="00E04B50"/>
    <w:rsid w:val="00E0557E"/>
    <w:rsid w:val="00E078E4"/>
    <w:rsid w:val="00E122AE"/>
    <w:rsid w:val="00E14925"/>
    <w:rsid w:val="00E14C8C"/>
    <w:rsid w:val="00E15400"/>
    <w:rsid w:val="00E16B53"/>
    <w:rsid w:val="00E210CB"/>
    <w:rsid w:val="00E216F2"/>
    <w:rsid w:val="00E22532"/>
    <w:rsid w:val="00E2254F"/>
    <w:rsid w:val="00E22D45"/>
    <w:rsid w:val="00E24A98"/>
    <w:rsid w:val="00E27E28"/>
    <w:rsid w:val="00E32FE7"/>
    <w:rsid w:val="00E338E4"/>
    <w:rsid w:val="00E3576A"/>
    <w:rsid w:val="00E3657D"/>
    <w:rsid w:val="00E37FDC"/>
    <w:rsid w:val="00E4084A"/>
    <w:rsid w:val="00E411F0"/>
    <w:rsid w:val="00E41586"/>
    <w:rsid w:val="00E42528"/>
    <w:rsid w:val="00E44DCA"/>
    <w:rsid w:val="00E4775D"/>
    <w:rsid w:val="00E5210D"/>
    <w:rsid w:val="00E5357E"/>
    <w:rsid w:val="00E536B1"/>
    <w:rsid w:val="00E53A1B"/>
    <w:rsid w:val="00E53B24"/>
    <w:rsid w:val="00E53B49"/>
    <w:rsid w:val="00E53E9F"/>
    <w:rsid w:val="00E54174"/>
    <w:rsid w:val="00E56703"/>
    <w:rsid w:val="00E56FA7"/>
    <w:rsid w:val="00E578E5"/>
    <w:rsid w:val="00E60439"/>
    <w:rsid w:val="00E6153E"/>
    <w:rsid w:val="00E615EC"/>
    <w:rsid w:val="00E62B00"/>
    <w:rsid w:val="00E63047"/>
    <w:rsid w:val="00E63398"/>
    <w:rsid w:val="00E63CC4"/>
    <w:rsid w:val="00E64A26"/>
    <w:rsid w:val="00E64B5E"/>
    <w:rsid w:val="00E64EBF"/>
    <w:rsid w:val="00E65856"/>
    <w:rsid w:val="00E67A29"/>
    <w:rsid w:val="00E7165F"/>
    <w:rsid w:val="00E7373B"/>
    <w:rsid w:val="00E73BD3"/>
    <w:rsid w:val="00E74B4A"/>
    <w:rsid w:val="00E805FF"/>
    <w:rsid w:val="00E81079"/>
    <w:rsid w:val="00E814FC"/>
    <w:rsid w:val="00E83639"/>
    <w:rsid w:val="00E84A19"/>
    <w:rsid w:val="00E85E9E"/>
    <w:rsid w:val="00E873E1"/>
    <w:rsid w:val="00E8797E"/>
    <w:rsid w:val="00E916AB"/>
    <w:rsid w:val="00E9313A"/>
    <w:rsid w:val="00E943D3"/>
    <w:rsid w:val="00E947F0"/>
    <w:rsid w:val="00E94F3D"/>
    <w:rsid w:val="00E95496"/>
    <w:rsid w:val="00E95F52"/>
    <w:rsid w:val="00E96F16"/>
    <w:rsid w:val="00E976D5"/>
    <w:rsid w:val="00E97E2C"/>
    <w:rsid w:val="00E97E51"/>
    <w:rsid w:val="00EA1989"/>
    <w:rsid w:val="00EA2ECB"/>
    <w:rsid w:val="00EA32A1"/>
    <w:rsid w:val="00EA32A9"/>
    <w:rsid w:val="00EA33FA"/>
    <w:rsid w:val="00EA6D5F"/>
    <w:rsid w:val="00EA71A9"/>
    <w:rsid w:val="00EB0880"/>
    <w:rsid w:val="00EB0A68"/>
    <w:rsid w:val="00EB32C8"/>
    <w:rsid w:val="00EB4260"/>
    <w:rsid w:val="00EB4346"/>
    <w:rsid w:val="00EB61F0"/>
    <w:rsid w:val="00EC15C5"/>
    <w:rsid w:val="00EC25B6"/>
    <w:rsid w:val="00EC60AD"/>
    <w:rsid w:val="00EC72B7"/>
    <w:rsid w:val="00ED0D49"/>
    <w:rsid w:val="00ED1961"/>
    <w:rsid w:val="00ED2F13"/>
    <w:rsid w:val="00ED5A62"/>
    <w:rsid w:val="00ED5F2F"/>
    <w:rsid w:val="00ED5FED"/>
    <w:rsid w:val="00ED660D"/>
    <w:rsid w:val="00ED6B60"/>
    <w:rsid w:val="00EE00D2"/>
    <w:rsid w:val="00EE3EB0"/>
    <w:rsid w:val="00EE46C1"/>
    <w:rsid w:val="00EE5AC8"/>
    <w:rsid w:val="00EE5DAA"/>
    <w:rsid w:val="00EE688A"/>
    <w:rsid w:val="00EE68B1"/>
    <w:rsid w:val="00EE6A4A"/>
    <w:rsid w:val="00EE7D05"/>
    <w:rsid w:val="00EF01F1"/>
    <w:rsid w:val="00EF100A"/>
    <w:rsid w:val="00EF2C36"/>
    <w:rsid w:val="00EF3464"/>
    <w:rsid w:val="00EF3C73"/>
    <w:rsid w:val="00EF4637"/>
    <w:rsid w:val="00EF61FB"/>
    <w:rsid w:val="00F002D4"/>
    <w:rsid w:val="00F022A2"/>
    <w:rsid w:val="00F037B1"/>
    <w:rsid w:val="00F04B4C"/>
    <w:rsid w:val="00F04C49"/>
    <w:rsid w:val="00F051C4"/>
    <w:rsid w:val="00F058A2"/>
    <w:rsid w:val="00F10425"/>
    <w:rsid w:val="00F13E1F"/>
    <w:rsid w:val="00F14875"/>
    <w:rsid w:val="00F148B4"/>
    <w:rsid w:val="00F2155E"/>
    <w:rsid w:val="00F21F69"/>
    <w:rsid w:val="00F22EDD"/>
    <w:rsid w:val="00F2302B"/>
    <w:rsid w:val="00F244D2"/>
    <w:rsid w:val="00F24B5C"/>
    <w:rsid w:val="00F255F0"/>
    <w:rsid w:val="00F25AEB"/>
    <w:rsid w:val="00F26166"/>
    <w:rsid w:val="00F3016F"/>
    <w:rsid w:val="00F31D2B"/>
    <w:rsid w:val="00F33757"/>
    <w:rsid w:val="00F3519D"/>
    <w:rsid w:val="00F352C0"/>
    <w:rsid w:val="00F3725F"/>
    <w:rsid w:val="00F40DFB"/>
    <w:rsid w:val="00F42732"/>
    <w:rsid w:val="00F429A8"/>
    <w:rsid w:val="00F42AC1"/>
    <w:rsid w:val="00F4347E"/>
    <w:rsid w:val="00F43F5C"/>
    <w:rsid w:val="00F46AF8"/>
    <w:rsid w:val="00F473FE"/>
    <w:rsid w:val="00F47C81"/>
    <w:rsid w:val="00F50169"/>
    <w:rsid w:val="00F53B91"/>
    <w:rsid w:val="00F540E1"/>
    <w:rsid w:val="00F54612"/>
    <w:rsid w:val="00F55709"/>
    <w:rsid w:val="00F56135"/>
    <w:rsid w:val="00F56BD9"/>
    <w:rsid w:val="00F60959"/>
    <w:rsid w:val="00F63431"/>
    <w:rsid w:val="00F64A06"/>
    <w:rsid w:val="00F64A85"/>
    <w:rsid w:val="00F651D0"/>
    <w:rsid w:val="00F67096"/>
    <w:rsid w:val="00F675A9"/>
    <w:rsid w:val="00F7202F"/>
    <w:rsid w:val="00F72B86"/>
    <w:rsid w:val="00F735C5"/>
    <w:rsid w:val="00F74404"/>
    <w:rsid w:val="00F75D20"/>
    <w:rsid w:val="00F76628"/>
    <w:rsid w:val="00F76DD2"/>
    <w:rsid w:val="00F80453"/>
    <w:rsid w:val="00F80F00"/>
    <w:rsid w:val="00F81738"/>
    <w:rsid w:val="00F8297F"/>
    <w:rsid w:val="00F83C76"/>
    <w:rsid w:val="00F84247"/>
    <w:rsid w:val="00F85521"/>
    <w:rsid w:val="00F85654"/>
    <w:rsid w:val="00F8744E"/>
    <w:rsid w:val="00F9177F"/>
    <w:rsid w:val="00F9201C"/>
    <w:rsid w:val="00F9274C"/>
    <w:rsid w:val="00F93046"/>
    <w:rsid w:val="00F93817"/>
    <w:rsid w:val="00F93847"/>
    <w:rsid w:val="00F9418A"/>
    <w:rsid w:val="00F95B34"/>
    <w:rsid w:val="00F96614"/>
    <w:rsid w:val="00FA07B3"/>
    <w:rsid w:val="00FA08E6"/>
    <w:rsid w:val="00FA0F61"/>
    <w:rsid w:val="00FA221B"/>
    <w:rsid w:val="00FA3790"/>
    <w:rsid w:val="00FA3A35"/>
    <w:rsid w:val="00FA3AF7"/>
    <w:rsid w:val="00FA4B20"/>
    <w:rsid w:val="00FA626E"/>
    <w:rsid w:val="00FA7371"/>
    <w:rsid w:val="00FB3E35"/>
    <w:rsid w:val="00FB419C"/>
    <w:rsid w:val="00FB429A"/>
    <w:rsid w:val="00FB477B"/>
    <w:rsid w:val="00FB5775"/>
    <w:rsid w:val="00FB62CF"/>
    <w:rsid w:val="00FB7077"/>
    <w:rsid w:val="00FB7ABA"/>
    <w:rsid w:val="00FC01F5"/>
    <w:rsid w:val="00FC1626"/>
    <w:rsid w:val="00FC2A67"/>
    <w:rsid w:val="00FC3E8C"/>
    <w:rsid w:val="00FC4571"/>
    <w:rsid w:val="00FC7FC2"/>
    <w:rsid w:val="00FD0AA1"/>
    <w:rsid w:val="00FD1C66"/>
    <w:rsid w:val="00FD3D4F"/>
    <w:rsid w:val="00FD569D"/>
    <w:rsid w:val="00FD57FE"/>
    <w:rsid w:val="00FD5DB1"/>
    <w:rsid w:val="00FD7B9F"/>
    <w:rsid w:val="00FE0977"/>
    <w:rsid w:val="00FE159C"/>
    <w:rsid w:val="00FE1A91"/>
    <w:rsid w:val="00FE5053"/>
    <w:rsid w:val="00FE5175"/>
    <w:rsid w:val="00FE5FDF"/>
    <w:rsid w:val="00FE79AD"/>
    <w:rsid w:val="00FF2413"/>
    <w:rsid w:val="00FF46E0"/>
    <w:rsid w:val="00FF5AD0"/>
    <w:rsid w:val="00FF653C"/>
    <w:rsid w:val="00FF68AD"/>
    <w:rsid w:val="00FF6BAD"/>
    <w:rsid w:val="00FF728E"/>
    <w:rsid w:val="00FF733A"/>
    <w:rsid w:val="00FF78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35" w:unhideWhenUsed="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0E"/>
    <w:pPr>
      <w:widowControl w:val="0"/>
      <w:suppressAutoHyphens/>
      <w:adjustRightInd w:val="0"/>
      <w:spacing w:after="120" w:line="360" w:lineRule="atLeast"/>
      <w:jc w:val="both"/>
      <w:textAlignment w:val="baseline"/>
    </w:pPr>
    <w:rPr>
      <w:rFonts w:ascii="Calibri" w:hAnsi="Calibri"/>
      <w:sz w:val="22"/>
      <w:szCs w:val="24"/>
      <w:lang w:val="en-GB" w:eastAsia="zh-CN"/>
    </w:rPr>
  </w:style>
  <w:style w:type="paragraph" w:styleId="10">
    <w:name w:val="heading 1"/>
    <w:basedOn w:val="a"/>
    <w:next w:val="a"/>
    <w:link w:val="1Char"/>
    <w:uiPriority w:val="9"/>
    <w:qFormat/>
    <w:rsid w:val="006B28C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0"/>
    <w:next w:val="a"/>
    <w:link w:val="2Char"/>
    <w:qFormat/>
    <w:rsid w:val="006B28C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B28C0"/>
    <w:pPr>
      <w:keepNext/>
      <w:spacing w:before="240" w:after="60"/>
      <w:ind w:left="567" w:hanging="567"/>
      <w:outlineLvl w:val="2"/>
    </w:pPr>
    <w:rPr>
      <w:rFonts w:ascii="Arial" w:hAnsi="Arial"/>
      <w:b/>
      <w:bCs/>
      <w:szCs w:val="26"/>
    </w:rPr>
  </w:style>
  <w:style w:type="paragraph" w:styleId="4">
    <w:name w:val="heading 4"/>
    <w:basedOn w:val="a"/>
    <w:next w:val="a"/>
    <w:qFormat/>
    <w:rsid w:val="006B28C0"/>
    <w:pPr>
      <w:keepNext/>
      <w:spacing w:before="240" w:after="60"/>
      <w:outlineLvl w:val="3"/>
    </w:pPr>
    <w:rPr>
      <w:rFonts w:ascii="Arial" w:hAnsi="Arial"/>
      <w:b/>
      <w:bCs/>
      <w:szCs w:val="28"/>
    </w:rPr>
  </w:style>
  <w:style w:type="paragraph" w:styleId="5">
    <w:name w:val="heading 5"/>
    <w:basedOn w:val="a"/>
    <w:next w:val="a"/>
    <w:qFormat/>
    <w:rsid w:val="006B28C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nhideWhenUsed/>
    <w:qFormat/>
    <w:rsid w:val="00200424"/>
    <w:pPr>
      <w:spacing w:before="240" w:after="60"/>
      <w:outlineLvl w:val="5"/>
    </w:pPr>
    <w:rPr>
      <w:b/>
      <w:bCs/>
      <w:szCs w:val="22"/>
    </w:rPr>
  </w:style>
  <w:style w:type="paragraph" w:styleId="7">
    <w:name w:val="heading 7"/>
    <w:basedOn w:val="a"/>
    <w:next w:val="a"/>
    <w:link w:val="7Char"/>
    <w:qFormat/>
    <w:rsid w:val="00C34FE9"/>
    <w:pPr>
      <w:keepNext/>
      <w:widowControl/>
      <w:suppressAutoHyphens w:val="0"/>
      <w:adjustRightInd/>
      <w:spacing w:after="0" w:line="240" w:lineRule="auto"/>
      <w:jc w:val="left"/>
      <w:textAlignment w:val="auto"/>
      <w:outlineLvl w:val="6"/>
    </w:pPr>
    <w:rPr>
      <w:rFonts w:ascii="Arial" w:hAnsi="Arial"/>
      <w:b/>
      <w:sz w:val="24"/>
      <w:szCs w:val="20"/>
      <w:lang w:val="el-GR" w:eastAsia="el-GR"/>
    </w:rPr>
  </w:style>
  <w:style w:type="paragraph" w:styleId="8">
    <w:name w:val="heading 8"/>
    <w:basedOn w:val="a"/>
    <w:next w:val="a"/>
    <w:link w:val="8Char"/>
    <w:qFormat/>
    <w:rsid w:val="00C34FE9"/>
    <w:pPr>
      <w:keepNext/>
      <w:widowControl/>
      <w:suppressAutoHyphens w:val="0"/>
      <w:adjustRightInd/>
      <w:spacing w:after="0" w:line="240" w:lineRule="auto"/>
      <w:jc w:val="center"/>
      <w:textAlignment w:val="auto"/>
      <w:outlineLvl w:val="7"/>
    </w:pPr>
    <w:rPr>
      <w:rFonts w:ascii="Arial" w:hAnsi="Arial"/>
      <w:sz w:val="32"/>
      <w:szCs w:val="20"/>
      <w:vertAlign w:val="superscript"/>
      <w:lang w:val="el-GR" w:eastAsia="el-GR"/>
    </w:rPr>
  </w:style>
  <w:style w:type="paragraph" w:styleId="9">
    <w:name w:val="heading 9"/>
    <w:basedOn w:val="a"/>
    <w:next w:val="a"/>
    <w:link w:val="9Char"/>
    <w:qFormat/>
    <w:rsid w:val="00C34FE9"/>
    <w:pPr>
      <w:keepNext/>
      <w:widowControl/>
      <w:suppressAutoHyphens w:val="0"/>
      <w:adjustRightInd/>
      <w:spacing w:after="0" w:line="240" w:lineRule="auto"/>
      <w:jc w:val="left"/>
      <w:textAlignment w:val="auto"/>
      <w:outlineLvl w:val="8"/>
    </w:pPr>
    <w:rPr>
      <w:rFonts w:ascii="Arial" w:hAnsi="Arial"/>
      <w:b/>
      <w:bCs/>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B28C0"/>
  </w:style>
  <w:style w:type="character" w:customStyle="1" w:styleId="WW8Num1z1">
    <w:name w:val="WW8Num1z1"/>
    <w:rsid w:val="006B28C0"/>
  </w:style>
  <w:style w:type="character" w:customStyle="1" w:styleId="WW8Num1z2">
    <w:name w:val="WW8Num1z2"/>
    <w:rsid w:val="006B28C0"/>
  </w:style>
  <w:style w:type="character" w:customStyle="1" w:styleId="WW8Num1z3">
    <w:name w:val="WW8Num1z3"/>
    <w:rsid w:val="006B28C0"/>
  </w:style>
  <w:style w:type="character" w:customStyle="1" w:styleId="WW8Num1z4">
    <w:name w:val="WW8Num1z4"/>
    <w:rsid w:val="006B28C0"/>
    <w:rPr>
      <w:rFonts w:ascii="Arial" w:hAnsi="Arial" w:cs="Times New Roman"/>
      <w:b w:val="0"/>
      <w:i w:val="0"/>
      <w:sz w:val="20"/>
      <w:szCs w:val="20"/>
    </w:rPr>
  </w:style>
  <w:style w:type="character" w:customStyle="1" w:styleId="WW8Num1z5">
    <w:name w:val="WW8Num1z5"/>
    <w:rsid w:val="006B28C0"/>
  </w:style>
  <w:style w:type="character" w:customStyle="1" w:styleId="WW8Num1z6">
    <w:name w:val="WW8Num1z6"/>
    <w:rsid w:val="006B28C0"/>
  </w:style>
  <w:style w:type="character" w:customStyle="1" w:styleId="WW8Num1z7">
    <w:name w:val="WW8Num1z7"/>
    <w:rsid w:val="006B28C0"/>
  </w:style>
  <w:style w:type="character" w:customStyle="1" w:styleId="WW8Num1z8">
    <w:name w:val="WW8Num1z8"/>
    <w:rsid w:val="006B28C0"/>
  </w:style>
  <w:style w:type="character" w:customStyle="1" w:styleId="WW8Num2z0">
    <w:name w:val="WW8Num2z0"/>
    <w:rsid w:val="006B28C0"/>
    <w:rPr>
      <w:rFonts w:ascii="Symbol" w:hAnsi="Symbol" w:cs="Symbol"/>
      <w:lang w:val="el-GR"/>
    </w:rPr>
  </w:style>
  <w:style w:type="character" w:customStyle="1" w:styleId="WW8Num3z0">
    <w:name w:val="WW8Num3z0"/>
    <w:rsid w:val="006B28C0"/>
    <w:rPr>
      <w:lang w:val="el-GR"/>
    </w:rPr>
  </w:style>
  <w:style w:type="character" w:customStyle="1" w:styleId="WW8Num4z0">
    <w:name w:val="WW8Num4z0"/>
    <w:rsid w:val="006B28C0"/>
    <w:rPr>
      <w:rFonts w:ascii="Webdings" w:hAnsi="Webdings" w:cs="Webdings"/>
      <w:color w:val="333399"/>
      <w:sz w:val="16"/>
    </w:rPr>
  </w:style>
  <w:style w:type="character" w:customStyle="1" w:styleId="WW8Num5z0">
    <w:name w:val="WW8Num5z0"/>
    <w:rsid w:val="006B28C0"/>
    <w:rPr>
      <w:highlight w:val="yellow"/>
      <w:lang w:val="el-GR"/>
    </w:rPr>
  </w:style>
  <w:style w:type="character" w:customStyle="1" w:styleId="WW8Num6z0">
    <w:name w:val="WW8Num6z0"/>
    <w:rsid w:val="006B28C0"/>
    <w:rPr>
      <w:b/>
      <w:bCs/>
      <w:szCs w:val="22"/>
      <w:lang w:val="el-GR"/>
    </w:rPr>
  </w:style>
  <w:style w:type="character" w:customStyle="1" w:styleId="WW8Num6z1">
    <w:name w:val="WW8Num6z1"/>
    <w:rsid w:val="006B28C0"/>
  </w:style>
  <w:style w:type="character" w:customStyle="1" w:styleId="WW8Num6z2">
    <w:name w:val="WW8Num6z2"/>
    <w:rsid w:val="006B28C0"/>
  </w:style>
  <w:style w:type="character" w:customStyle="1" w:styleId="WW8Num6z3">
    <w:name w:val="WW8Num6z3"/>
    <w:rsid w:val="006B28C0"/>
  </w:style>
  <w:style w:type="character" w:customStyle="1" w:styleId="WW8Num6z4">
    <w:name w:val="WW8Num6z4"/>
    <w:rsid w:val="006B28C0"/>
  </w:style>
  <w:style w:type="character" w:customStyle="1" w:styleId="WW8Num6z5">
    <w:name w:val="WW8Num6z5"/>
    <w:rsid w:val="006B28C0"/>
  </w:style>
  <w:style w:type="character" w:customStyle="1" w:styleId="WW8Num6z6">
    <w:name w:val="WW8Num6z6"/>
    <w:rsid w:val="006B28C0"/>
  </w:style>
  <w:style w:type="character" w:customStyle="1" w:styleId="WW8Num6z7">
    <w:name w:val="WW8Num6z7"/>
    <w:rsid w:val="006B28C0"/>
  </w:style>
  <w:style w:type="character" w:customStyle="1" w:styleId="WW8Num6z8">
    <w:name w:val="WW8Num6z8"/>
    <w:rsid w:val="006B28C0"/>
  </w:style>
  <w:style w:type="character" w:customStyle="1" w:styleId="WW8Num7z0">
    <w:name w:val="WW8Num7z0"/>
    <w:rsid w:val="006B28C0"/>
    <w:rPr>
      <w:b/>
      <w:bCs/>
      <w:szCs w:val="22"/>
      <w:lang w:val="el-GR"/>
    </w:rPr>
  </w:style>
  <w:style w:type="character" w:customStyle="1" w:styleId="WW8Num7z1">
    <w:name w:val="WW8Num7z1"/>
    <w:rsid w:val="006B28C0"/>
    <w:rPr>
      <w:rFonts w:eastAsia="Calibri"/>
      <w:lang w:val="el-GR"/>
    </w:rPr>
  </w:style>
  <w:style w:type="character" w:customStyle="1" w:styleId="WW8Num7z2">
    <w:name w:val="WW8Num7z2"/>
    <w:rsid w:val="006B28C0"/>
  </w:style>
  <w:style w:type="character" w:customStyle="1" w:styleId="WW8Num7z3">
    <w:name w:val="WW8Num7z3"/>
    <w:rsid w:val="006B28C0"/>
  </w:style>
  <w:style w:type="character" w:customStyle="1" w:styleId="WW8Num7z4">
    <w:name w:val="WW8Num7z4"/>
    <w:rsid w:val="006B28C0"/>
  </w:style>
  <w:style w:type="character" w:customStyle="1" w:styleId="WW8Num7z5">
    <w:name w:val="WW8Num7z5"/>
    <w:rsid w:val="006B28C0"/>
  </w:style>
  <w:style w:type="character" w:customStyle="1" w:styleId="WW8Num7z6">
    <w:name w:val="WW8Num7z6"/>
    <w:rsid w:val="006B28C0"/>
  </w:style>
  <w:style w:type="character" w:customStyle="1" w:styleId="WW8Num7z7">
    <w:name w:val="WW8Num7z7"/>
    <w:rsid w:val="006B28C0"/>
  </w:style>
  <w:style w:type="character" w:customStyle="1" w:styleId="WW8Num7z8">
    <w:name w:val="WW8Num7z8"/>
    <w:rsid w:val="006B28C0"/>
  </w:style>
  <w:style w:type="character" w:customStyle="1" w:styleId="WW8Num8z0">
    <w:name w:val="WW8Num8z0"/>
    <w:rsid w:val="006B28C0"/>
    <w:rPr>
      <w:rFonts w:ascii="Symbol" w:hAnsi="Symbol" w:cs="OpenSymbol"/>
      <w:color w:val="5B9BD5"/>
    </w:rPr>
  </w:style>
  <w:style w:type="character" w:customStyle="1" w:styleId="WW8Num9z0">
    <w:name w:val="WW8Num9z0"/>
    <w:rsid w:val="006B28C0"/>
    <w:rPr>
      <w:rFonts w:ascii="Angsana New" w:hAnsi="Angsana New" w:cs="Angsana New"/>
      <w:color w:val="000000"/>
      <w:kern w:val="1"/>
      <w:szCs w:val="22"/>
      <w:shd w:val="clear" w:color="auto" w:fill="FFFFFF"/>
      <w:lang w:val="el-GR"/>
    </w:rPr>
  </w:style>
  <w:style w:type="character" w:customStyle="1" w:styleId="WW8Num10z0">
    <w:name w:val="WW8Num10z0"/>
    <w:rsid w:val="006B28C0"/>
    <w:rPr>
      <w:rFonts w:ascii="Symbol" w:hAnsi="Symbol" w:cs="Symbol"/>
      <w:kern w:val="1"/>
      <w:shd w:val="clear" w:color="auto" w:fill="C0C0C0"/>
      <w:lang w:val="el-GR"/>
    </w:rPr>
  </w:style>
  <w:style w:type="character" w:customStyle="1" w:styleId="WW8Num10z1">
    <w:name w:val="WW8Num10z1"/>
    <w:rsid w:val="006B28C0"/>
  </w:style>
  <w:style w:type="character" w:customStyle="1" w:styleId="WW8Num10z2">
    <w:name w:val="WW8Num10z2"/>
    <w:rsid w:val="006B28C0"/>
  </w:style>
  <w:style w:type="character" w:customStyle="1" w:styleId="WW8Num10z3">
    <w:name w:val="WW8Num10z3"/>
    <w:rsid w:val="006B28C0"/>
  </w:style>
  <w:style w:type="character" w:customStyle="1" w:styleId="WW8Num10z4">
    <w:name w:val="WW8Num10z4"/>
    <w:rsid w:val="006B28C0"/>
  </w:style>
  <w:style w:type="character" w:customStyle="1" w:styleId="WW8Num10z5">
    <w:name w:val="WW8Num10z5"/>
    <w:rsid w:val="006B28C0"/>
  </w:style>
  <w:style w:type="character" w:customStyle="1" w:styleId="WW8Num10z6">
    <w:name w:val="WW8Num10z6"/>
    <w:rsid w:val="006B28C0"/>
  </w:style>
  <w:style w:type="character" w:customStyle="1" w:styleId="WW8Num10z7">
    <w:name w:val="WW8Num10z7"/>
    <w:rsid w:val="006B28C0"/>
  </w:style>
  <w:style w:type="character" w:customStyle="1" w:styleId="WW8Num10z8">
    <w:name w:val="WW8Num10z8"/>
    <w:rsid w:val="006B28C0"/>
  </w:style>
  <w:style w:type="character" w:customStyle="1" w:styleId="WW8Num11z0">
    <w:name w:val="WW8Num11z0"/>
    <w:rsid w:val="006B28C0"/>
    <w:rPr>
      <w:rFonts w:ascii="Symbol" w:hAnsi="Symbol" w:cs="Symbol" w:hint="default"/>
      <w:lang w:val="el-GR"/>
    </w:rPr>
  </w:style>
  <w:style w:type="character" w:customStyle="1" w:styleId="WW8Num11z1">
    <w:name w:val="WW8Num11z1"/>
    <w:rsid w:val="006B28C0"/>
    <w:rPr>
      <w:rFonts w:ascii="Courier New" w:hAnsi="Courier New" w:cs="Courier New" w:hint="default"/>
    </w:rPr>
  </w:style>
  <w:style w:type="character" w:customStyle="1" w:styleId="WW8Num11z2">
    <w:name w:val="WW8Num11z2"/>
    <w:rsid w:val="006B28C0"/>
    <w:rPr>
      <w:rFonts w:ascii="Wingdings" w:hAnsi="Wingdings" w:cs="Wingdings" w:hint="default"/>
    </w:rPr>
  </w:style>
  <w:style w:type="character" w:customStyle="1" w:styleId="50">
    <w:name w:val="Προεπιλεγμένη γραμματοσειρά5"/>
    <w:rsid w:val="006B28C0"/>
  </w:style>
  <w:style w:type="character" w:customStyle="1" w:styleId="WW-DefaultParagraphFont">
    <w:name w:val="WW-Default Paragraph Font"/>
    <w:rsid w:val="006B28C0"/>
  </w:style>
  <w:style w:type="character" w:customStyle="1" w:styleId="WW8Num8z1">
    <w:name w:val="WW8Num8z1"/>
    <w:rsid w:val="006B28C0"/>
    <w:rPr>
      <w:rFonts w:eastAsia="Calibri"/>
      <w:lang w:val="el-GR"/>
    </w:rPr>
  </w:style>
  <w:style w:type="character" w:customStyle="1" w:styleId="WW8Num8z2">
    <w:name w:val="WW8Num8z2"/>
    <w:rsid w:val="006B28C0"/>
  </w:style>
  <w:style w:type="character" w:customStyle="1" w:styleId="WW8Num8z3">
    <w:name w:val="WW8Num8z3"/>
    <w:rsid w:val="006B28C0"/>
  </w:style>
  <w:style w:type="character" w:customStyle="1" w:styleId="WW8Num8z4">
    <w:name w:val="WW8Num8z4"/>
    <w:rsid w:val="006B28C0"/>
  </w:style>
  <w:style w:type="character" w:customStyle="1" w:styleId="WW8Num8z5">
    <w:name w:val="WW8Num8z5"/>
    <w:rsid w:val="006B28C0"/>
  </w:style>
  <w:style w:type="character" w:customStyle="1" w:styleId="WW8Num8z6">
    <w:name w:val="WW8Num8z6"/>
    <w:rsid w:val="006B28C0"/>
  </w:style>
  <w:style w:type="character" w:customStyle="1" w:styleId="WW8Num8z7">
    <w:name w:val="WW8Num8z7"/>
    <w:rsid w:val="006B28C0"/>
  </w:style>
  <w:style w:type="character" w:customStyle="1" w:styleId="WW8Num8z8">
    <w:name w:val="WW8Num8z8"/>
    <w:rsid w:val="006B28C0"/>
  </w:style>
  <w:style w:type="character" w:customStyle="1" w:styleId="WW8Num11z3">
    <w:name w:val="WW8Num11z3"/>
    <w:rsid w:val="006B28C0"/>
  </w:style>
  <w:style w:type="character" w:customStyle="1" w:styleId="WW8Num11z4">
    <w:name w:val="WW8Num11z4"/>
    <w:rsid w:val="006B28C0"/>
  </w:style>
  <w:style w:type="character" w:customStyle="1" w:styleId="WW8Num11z5">
    <w:name w:val="WW8Num11z5"/>
    <w:rsid w:val="006B28C0"/>
  </w:style>
  <w:style w:type="character" w:customStyle="1" w:styleId="WW8Num11z6">
    <w:name w:val="WW8Num11z6"/>
    <w:rsid w:val="006B28C0"/>
  </w:style>
  <w:style w:type="character" w:customStyle="1" w:styleId="WW8Num11z7">
    <w:name w:val="WW8Num11z7"/>
    <w:rsid w:val="006B28C0"/>
  </w:style>
  <w:style w:type="character" w:customStyle="1" w:styleId="WW8Num11z8">
    <w:name w:val="WW8Num11z8"/>
    <w:rsid w:val="006B28C0"/>
  </w:style>
  <w:style w:type="character" w:customStyle="1" w:styleId="WW-DefaultParagraphFont1">
    <w:name w:val="WW-Default Paragraph Font1"/>
    <w:rsid w:val="006B28C0"/>
  </w:style>
  <w:style w:type="character" w:customStyle="1" w:styleId="40">
    <w:name w:val="Προεπιλεγμένη γραμματοσειρά4"/>
    <w:rsid w:val="006B28C0"/>
  </w:style>
  <w:style w:type="character" w:customStyle="1" w:styleId="WW8Num2z1">
    <w:name w:val="WW8Num2z1"/>
    <w:rsid w:val="006B28C0"/>
  </w:style>
  <w:style w:type="character" w:customStyle="1" w:styleId="WW8Num2z2">
    <w:name w:val="WW8Num2z2"/>
    <w:rsid w:val="006B28C0"/>
  </w:style>
  <w:style w:type="character" w:customStyle="1" w:styleId="WW8Num2z3">
    <w:name w:val="WW8Num2z3"/>
    <w:rsid w:val="006B28C0"/>
  </w:style>
  <w:style w:type="character" w:customStyle="1" w:styleId="WW8Num2z4">
    <w:name w:val="WW8Num2z4"/>
    <w:rsid w:val="006B28C0"/>
    <w:rPr>
      <w:rFonts w:ascii="Arial" w:hAnsi="Arial" w:cs="Times New Roman"/>
      <w:b w:val="0"/>
      <w:i w:val="0"/>
      <w:sz w:val="20"/>
      <w:szCs w:val="20"/>
    </w:rPr>
  </w:style>
  <w:style w:type="character" w:customStyle="1" w:styleId="WW8Num2z5">
    <w:name w:val="WW8Num2z5"/>
    <w:rsid w:val="006B28C0"/>
  </w:style>
  <w:style w:type="character" w:customStyle="1" w:styleId="WW8Num2z6">
    <w:name w:val="WW8Num2z6"/>
    <w:rsid w:val="006B28C0"/>
  </w:style>
  <w:style w:type="character" w:customStyle="1" w:styleId="WW8Num2z7">
    <w:name w:val="WW8Num2z7"/>
    <w:rsid w:val="006B28C0"/>
  </w:style>
  <w:style w:type="character" w:customStyle="1" w:styleId="WW8Num2z8">
    <w:name w:val="WW8Num2z8"/>
    <w:rsid w:val="006B28C0"/>
  </w:style>
  <w:style w:type="character" w:customStyle="1" w:styleId="WW8Num9z1">
    <w:name w:val="WW8Num9z1"/>
    <w:rsid w:val="006B28C0"/>
    <w:rPr>
      <w:rFonts w:eastAsia="Calibri"/>
      <w:lang w:val="el-GR"/>
    </w:rPr>
  </w:style>
  <w:style w:type="character" w:customStyle="1" w:styleId="WW8Num9z2">
    <w:name w:val="WW8Num9z2"/>
    <w:rsid w:val="006B28C0"/>
  </w:style>
  <w:style w:type="character" w:customStyle="1" w:styleId="WW8Num9z3">
    <w:name w:val="WW8Num9z3"/>
    <w:rsid w:val="006B28C0"/>
  </w:style>
  <w:style w:type="character" w:customStyle="1" w:styleId="WW8Num9z4">
    <w:name w:val="WW8Num9z4"/>
    <w:rsid w:val="006B28C0"/>
  </w:style>
  <w:style w:type="character" w:customStyle="1" w:styleId="WW8Num9z5">
    <w:name w:val="WW8Num9z5"/>
    <w:rsid w:val="006B28C0"/>
  </w:style>
  <w:style w:type="character" w:customStyle="1" w:styleId="WW8Num9z6">
    <w:name w:val="WW8Num9z6"/>
    <w:rsid w:val="006B28C0"/>
  </w:style>
  <w:style w:type="character" w:customStyle="1" w:styleId="WW8Num9z7">
    <w:name w:val="WW8Num9z7"/>
    <w:rsid w:val="006B28C0"/>
  </w:style>
  <w:style w:type="character" w:customStyle="1" w:styleId="WW8Num9z8">
    <w:name w:val="WW8Num9z8"/>
    <w:rsid w:val="006B28C0"/>
  </w:style>
  <w:style w:type="character" w:customStyle="1" w:styleId="WW-DefaultParagraphFont11">
    <w:name w:val="WW-Default Paragraph Font11"/>
    <w:rsid w:val="006B28C0"/>
  </w:style>
  <w:style w:type="character" w:customStyle="1" w:styleId="WW8Num12z0">
    <w:name w:val="WW8Num12z0"/>
    <w:rsid w:val="006B28C0"/>
    <w:rPr>
      <w:rFonts w:ascii="Symbol" w:hAnsi="Symbol" w:cs="Symbol"/>
    </w:rPr>
  </w:style>
  <w:style w:type="character" w:customStyle="1" w:styleId="WW8Num12z1">
    <w:name w:val="WW8Num12z1"/>
    <w:rsid w:val="006B28C0"/>
    <w:rPr>
      <w:rFonts w:ascii="Courier New" w:hAnsi="Courier New" w:cs="Courier New"/>
    </w:rPr>
  </w:style>
  <w:style w:type="character" w:customStyle="1" w:styleId="WW8Num12z2">
    <w:name w:val="WW8Num12z2"/>
    <w:rsid w:val="006B28C0"/>
    <w:rPr>
      <w:rFonts w:ascii="Wingdings" w:hAnsi="Wingdings" w:cs="Wingdings"/>
    </w:rPr>
  </w:style>
  <w:style w:type="character" w:customStyle="1" w:styleId="WW-DefaultParagraphFont111">
    <w:name w:val="WW-Default Paragraph Font111"/>
    <w:rsid w:val="006B28C0"/>
  </w:style>
  <w:style w:type="character" w:customStyle="1" w:styleId="WW-DefaultParagraphFont1111">
    <w:name w:val="WW-Default Paragraph Font1111"/>
    <w:rsid w:val="006B28C0"/>
  </w:style>
  <w:style w:type="character" w:customStyle="1" w:styleId="WW-DefaultParagraphFont11111">
    <w:name w:val="WW-Default Paragraph Font11111"/>
    <w:rsid w:val="006B28C0"/>
  </w:style>
  <w:style w:type="character" w:customStyle="1" w:styleId="30">
    <w:name w:val="Προεπιλεγμένη γραμματοσειρά3"/>
    <w:rsid w:val="006B28C0"/>
  </w:style>
  <w:style w:type="character" w:customStyle="1" w:styleId="WW-DefaultParagraphFont111111">
    <w:name w:val="WW-Default Paragraph Font111111"/>
    <w:rsid w:val="006B28C0"/>
  </w:style>
  <w:style w:type="character" w:customStyle="1" w:styleId="DefaultParagraphFont2">
    <w:name w:val="Default Paragraph Font2"/>
    <w:rsid w:val="006B28C0"/>
  </w:style>
  <w:style w:type="character" w:customStyle="1" w:styleId="WW8Num12z3">
    <w:name w:val="WW8Num12z3"/>
    <w:rsid w:val="006B28C0"/>
  </w:style>
  <w:style w:type="character" w:customStyle="1" w:styleId="WW8Num12z4">
    <w:name w:val="WW8Num12z4"/>
    <w:rsid w:val="006B28C0"/>
  </w:style>
  <w:style w:type="character" w:customStyle="1" w:styleId="WW8Num12z5">
    <w:name w:val="WW8Num12z5"/>
    <w:rsid w:val="006B28C0"/>
  </w:style>
  <w:style w:type="character" w:customStyle="1" w:styleId="WW8Num12z6">
    <w:name w:val="WW8Num12z6"/>
    <w:rsid w:val="006B28C0"/>
  </w:style>
  <w:style w:type="character" w:customStyle="1" w:styleId="WW8Num12z7">
    <w:name w:val="WW8Num12z7"/>
    <w:rsid w:val="006B28C0"/>
  </w:style>
  <w:style w:type="character" w:customStyle="1" w:styleId="WW8Num12z8">
    <w:name w:val="WW8Num12z8"/>
    <w:rsid w:val="006B28C0"/>
  </w:style>
  <w:style w:type="character" w:customStyle="1" w:styleId="WW8Num13z0">
    <w:name w:val="WW8Num13z0"/>
    <w:rsid w:val="006B28C0"/>
    <w:rPr>
      <w:rFonts w:ascii="Symbol" w:hAnsi="Symbol" w:cs="OpenSymbol"/>
    </w:rPr>
  </w:style>
  <w:style w:type="character" w:customStyle="1" w:styleId="WW-DefaultParagraphFont1111111">
    <w:name w:val="WW-Default Paragraph Font1111111"/>
    <w:rsid w:val="006B28C0"/>
  </w:style>
  <w:style w:type="character" w:customStyle="1" w:styleId="WW8Num13z1">
    <w:name w:val="WW8Num13z1"/>
    <w:rsid w:val="006B28C0"/>
    <w:rPr>
      <w:rFonts w:eastAsia="Calibri"/>
      <w:lang w:val="el-GR"/>
    </w:rPr>
  </w:style>
  <w:style w:type="character" w:customStyle="1" w:styleId="WW8Num13z2">
    <w:name w:val="WW8Num13z2"/>
    <w:rsid w:val="006B28C0"/>
  </w:style>
  <w:style w:type="character" w:customStyle="1" w:styleId="WW8Num13z3">
    <w:name w:val="WW8Num13z3"/>
    <w:rsid w:val="006B28C0"/>
  </w:style>
  <w:style w:type="character" w:customStyle="1" w:styleId="WW8Num13z4">
    <w:name w:val="WW8Num13z4"/>
    <w:rsid w:val="006B28C0"/>
  </w:style>
  <w:style w:type="character" w:customStyle="1" w:styleId="WW8Num13z5">
    <w:name w:val="WW8Num13z5"/>
    <w:rsid w:val="006B28C0"/>
  </w:style>
  <w:style w:type="character" w:customStyle="1" w:styleId="WW8Num13z6">
    <w:name w:val="WW8Num13z6"/>
    <w:rsid w:val="006B28C0"/>
  </w:style>
  <w:style w:type="character" w:customStyle="1" w:styleId="WW8Num13z7">
    <w:name w:val="WW8Num13z7"/>
    <w:rsid w:val="006B28C0"/>
  </w:style>
  <w:style w:type="character" w:customStyle="1" w:styleId="WW8Num13z8">
    <w:name w:val="WW8Num13z8"/>
    <w:rsid w:val="006B28C0"/>
  </w:style>
  <w:style w:type="character" w:customStyle="1" w:styleId="WW8Num14z0">
    <w:name w:val="WW8Num14z0"/>
    <w:rsid w:val="006B28C0"/>
    <w:rPr>
      <w:rFonts w:ascii="Symbol" w:hAnsi="Symbol" w:cs="OpenSymbol"/>
    </w:rPr>
  </w:style>
  <w:style w:type="character" w:customStyle="1" w:styleId="WW8Num14z1">
    <w:name w:val="WW8Num14z1"/>
    <w:rsid w:val="006B28C0"/>
  </w:style>
  <w:style w:type="character" w:customStyle="1" w:styleId="WW8Num14z2">
    <w:name w:val="WW8Num14z2"/>
    <w:rsid w:val="006B28C0"/>
  </w:style>
  <w:style w:type="character" w:customStyle="1" w:styleId="WW8Num14z3">
    <w:name w:val="WW8Num14z3"/>
    <w:rsid w:val="006B28C0"/>
  </w:style>
  <w:style w:type="character" w:customStyle="1" w:styleId="WW8Num14z4">
    <w:name w:val="WW8Num14z4"/>
    <w:rsid w:val="006B28C0"/>
  </w:style>
  <w:style w:type="character" w:customStyle="1" w:styleId="WW8Num14z5">
    <w:name w:val="WW8Num14z5"/>
    <w:rsid w:val="006B28C0"/>
  </w:style>
  <w:style w:type="character" w:customStyle="1" w:styleId="WW8Num14z6">
    <w:name w:val="WW8Num14z6"/>
    <w:rsid w:val="006B28C0"/>
  </w:style>
  <w:style w:type="character" w:customStyle="1" w:styleId="WW8Num14z7">
    <w:name w:val="WW8Num14z7"/>
    <w:rsid w:val="006B28C0"/>
  </w:style>
  <w:style w:type="character" w:customStyle="1" w:styleId="WW8Num14z8">
    <w:name w:val="WW8Num14z8"/>
    <w:rsid w:val="006B28C0"/>
  </w:style>
  <w:style w:type="character" w:customStyle="1" w:styleId="WW8Num15z0">
    <w:name w:val="WW8Num15z0"/>
    <w:rsid w:val="006B28C0"/>
  </w:style>
  <w:style w:type="character" w:customStyle="1" w:styleId="WW8Num15z1">
    <w:name w:val="WW8Num15z1"/>
    <w:rsid w:val="006B28C0"/>
  </w:style>
  <w:style w:type="character" w:customStyle="1" w:styleId="WW8Num15z2">
    <w:name w:val="WW8Num15z2"/>
    <w:rsid w:val="006B28C0"/>
  </w:style>
  <w:style w:type="character" w:customStyle="1" w:styleId="WW8Num15z3">
    <w:name w:val="WW8Num15z3"/>
    <w:rsid w:val="006B28C0"/>
  </w:style>
  <w:style w:type="character" w:customStyle="1" w:styleId="WW8Num15z4">
    <w:name w:val="WW8Num15z4"/>
    <w:rsid w:val="006B28C0"/>
  </w:style>
  <w:style w:type="character" w:customStyle="1" w:styleId="WW8Num15z5">
    <w:name w:val="WW8Num15z5"/>
    <w:rsid w:val="006B28C0"/>
  </w:style>
  <w:style w:type="character" w:customStyle="1" w:styleId="WW8Num15z6">
    <w:name w:val="WW8Num15z6"/>
    <w:rsid w:val="006B28C0"/>
  </w:style>
  <w:style w:type="character" w:customStyle="1" w:styleId="WW8Num15z7">
    <w:name w:val="WW8Num15z7"/>
    <w:rsid w:val="006B28C0"/>
  </w:style>
  <w:style w:type="character" w:customStyle="1" w:styleId="WW8Num15z8">
    <w:name w:val="WW8Num15z8"/>
    <w:rsid w:val="006B28C0"/>
  </w:style>
  <w:style w:type="character" w:customStyle="1" w:styleId="WW8Num16z0">
    <w:name w:val="WW8Num16z0"/>
    <w:rsid w:val="006B28C0"/>
  </w:style>
  <w:style w:type="character" w:customStyle="1" w:styleId="WW8Num16z1">
    <w:name w:val="WW8Num16z1"/>
    <w:rsid w:val="006B28C0"/>
  </w:style>
  <w:style w:type="character" w:customStyle="1" w:styleId="WW8Num16z2">
    <w:name w:val="WW8Num16z2"/>
    <w:rsid w:val="006B28C0"/>
  </w:style>
  <w:style w:type="character" w:customStyle="1" w:styleId="WW8Num16z3">
    <w:name w:val="WW8Num16z3"/>
    <w:rsid w:val="006B28C0"/>
  </w:style>
  <w:style w:type="character" w:customStyle="1" w:styleId="WW8Num16z4">
    <w:name w:val="WW8Num16z4"/>
    <w:rsid w:val="006B28C0"/>
  </w:style>
  <w:style w:type="character" w:customStyle="1" w:styleId="WW8Num16z5">
    <w:name w:val="WW8Num16z5"/>
    <w:rsid w:val="006B28C0"/>
  </w:style>
  <w:style w:type="character" w:customStyle="1" w:styleId="WW8Num16z6">
    <w:name w:val="WW8Num16z6"/>
    <w:rsid w:val="006B28C0"/>
  </w:style>
  <w:style w:type="character" w:customStyle="1" w:styleId="WW8Num16z7">
    <w:name w:val="WW8Num16z7"/>
    <w:rsid w:val="006B28C0"/>
  </w:style>
  <w:style w:type="character" w:customStyle="1" w:styleId="WW8Num16z8">
    <w:name w:val="WW8Num16z8"/>
    <w:rsid w:val="006B28C0"/>
  </w:style>
  <w:style w:type="character" w:customStyle="1" w:styleId="WW-DefaultParagraphFont11111111">
    <w:name w:val="WW-Default Paragraph Font11111111"/>
    <w:rsid w:val="006B28C0"/>
  </w:style>
  <w:style w:type="character" w:customStyle="1" w:styleId="WW-DefaultParagraphFont111111111">
    <w:name w:val="WW-Default Paragraph Font111111111"/>
    <w:rsid w:val="006B28C0"/>
  </w:style>
  <w:style w:type="character" w:customStyle="1" w:styleId="WW-DefaultParagraphFont1111111111">
    <w:name w:val="WW-Default Paragraph Font1111111111"/>
    <w:rsid w:val="006B28C0"/>
  </w:style>
  <w:style w:type="character" w:customStyle="1" w:styleId="WW-DefaultParagraphFont11111111111">
    <w:name w:val="WW-Default Paragraph Font11111111111"/>
    <w:rsid w:val="006B28C0"/>
  </w:style>
  <w:style w:type="character" w:customStyle="1" w:styleId="WW-DefaultParagraphFont111111111111">
    <w:name w:val="WW-Default Paragraph Font111111111111"/>
    <w:rsid w:val="006B28C0"/>
  </w:style>
  <w:style w:type="character" w:customStyle="1" w:styleId="WW8Num17z0">
    <w:name w:val="WW8Num17z0"/>
    <w:rsid w:val="006B28C0"/>
  </w:style>
  <w:style w:type="character" w:customStyle="1" w:styleId="WW8Num17z1">
    <w:name w:val="WW8Num17z1"/>
    <w:rsid w:val="006B28C0"/>
  </w:style>
  <w:style w:type="character" w:customStyle="1" w:styleId="WW8Num17z2">
    <w:name w:val="WW8Num17z2"/>
    <w:rsid w:val="006B28C0"/>
  </w:style>
  <w:style w:type="character" w:customStyle="1" w:styleId="WW8Num17z3">
    <w:name w:val="WW8Num17z3"/>
    <w:rsid w:val="006B28C0"/>
  </w:style>
  <w:style w:type="character" w:customStyle="1" w:styleId="WW8Num17z4">
    <w:name w:val="WW8Num17z4"/>
    <w:rsid w:val="006B28C0"/>
  </w:style>
  <w:style w:type="character" w:customStyle="1" w:styleId="WW8Num17z5">
    <w:name w:val="WW8Num17z5"/>
    <w:rsid w:val="006B28C0"/>
  </w:style>
  <w:style w:type="character" w:customStyle="1" w:styleId="WW8Num17z6">
    <w:name w:val="WW8Num17z6"/>
    <w:rsid w:val="006B28C0"/>
  </w:style>
  <w:style w:type="character" w:customStyle="1" w:styleId="WW8Num17z7">
    <w:name w:val="WW8Num17z7"/>
    <w:rsid w:val="006B28C0"/>
  </w:style>
  <w:style w:type="character" w:customStyle="1" w:styleId="WW8Num17z8">
    <w:name w:val="WW8Num17z8"/>
    <w:rsid w:val="006B28C0"/>
  </w:style>
  <w:style w:type="character" w:customStyle="1" w:styleId="WW8Num18z0">
    <w:name w:val="WW8Num18z0"/>
    <w:rsid w:val="006B28C0"/>
  </w:style>
  <w:style w:type="character" w:customStyle="1" w:styleId="WW8Num18z1">
    <w:name w:val="WW8Num18z1"/>
    <w:rsid w:val="006B28C0"/>
  </w:style>
  <w:style w:type="character" w:customStyle="1" w:styleId="WW8Num18z2">
    <w:name w:val="WW8Num18z2"/>
    <w:rsid w:val="006B28C0"/>
  </w:style>
  <w:style w:type="character" w:customStyle="1" w:styleId="WW8Num18z3">
    <w:name w:val="WW8Num18z3"/>
    <w:rsid w:val="006B28C0"/>
  </w:style>
  <w:style w:type="character" w:customStyle="1" w:styleId="WW8Num18z4">
    <w:name w:val="WW8Num18z4"/>
    <w:rsid w:val="006B28C0"/>
  </w:style>
  <w:style w:type="character" w:customStyle="1" w:styleId="WW8Num18z5">
    <w:name w:val="WW8Num18z5"/>
    <w:rsid w:val="006B28C0"/>
  </w:style>
  <w:style w:type="character" w:customStyle="1" w:styleId="WW8Num18z6">
    <w:name w:val="WW8Num18z6"/>
    <w:rsid w:val="006B28C0"/>
  </w:style>
  <w:style w:type="character" w:customStyle="1" w:styleId="WW8Num18z7">
    <w:name w:val="WW8Num18z7"/>
    <w:rsid w:val="006B28C0"/>
  </w:style>
  <w:style w:type="character" w:customStyle="1" w:styleId="WW8Num18z8">
    <w:name w:val="WW8Num18z8"/>
    <w:rsid w:val="006B28C0"/>
  </w:style>
  <w:style w:type="character" w:customStyle="1" w:styleId="WW8Num3z1">
    <w:name w:val="WW8Num3z1"/>
    <w:rsid w:val="006B28C0"/>
  </w:style>
  <w:style w:type="character" w:customStyle="1" w:styleId="WW8Num3z2">
    <w:name w:val="WW8Num3z2"/>
    <w:rsid w:val="006B28C0"/>
  </w:style>
  <w:style w:type="character" w:customStyle="1" w:styleId="WW8Num3z3">
    <w:name w:val="WW8Num3z3"/>
    <w:rsid w:val="006B28C0"/>
  </w:style>
  <w:style w:type="character" w:customStyle="1" w:styleId="WW8Num3z4">
    <w:name w:val="WW8Num3z4"/>
    <w:rsid w:val="006B28C0"/>
    <w:rPr>
      <w:rFonts w:ascii="Arial" w:hAnsi="Arial" w:cs="Times New Roman"/>
      <w:b w:val="0"/>
      <w:i w:val="0"/>
      <w:sz w:val="20"/>
      <w:szCs w:val="20"/>
    </w:rPr>
  </w:style>
  <w:style w:type="character" w:customStyle="1" w:styleId="WW8Num3z5">
    <w:name w:val="WW8Num3z5"/>
    <w:rsid w:val="006B28C0"/>
  </w:style>
  <w:style w:type="character" w:customStyle="1" w:styleId="WW8Num3z6">
    <w:name w:val="WW8Num3z6"/>
    <w:rsid w:val="006B28C0"/>
  </w:style>
  <w:style w:type="character" w:customStyle="1" w:styleId="WW8Num3z7">
    <w:name w:val="WW8Num3z7"/>
    <w:rsid w:val="006B28C0"/>
  </w:style>
  <w:style w:type="character" w:customStyle="1" w:styleId="WW8Num3z8">
    <w:name w:val="WW8Num3z8"/>
    <w:rsid w:val="006B28C0"/>
  </w:style>
  <w:style w:type="character" w:customStyle="1" w:styleId="WW-DefaultParagraphFont1111111111111">
    <w:name w:val="WW-Default Paragraph Font1111111111111"/>
    <w:rsid w:val="006B28C0"/>
  </w:style>
  <w:style w:type="character" w:customStyle="1" w:styleId="WW-DefaultParagraphFont11111111111111">
    <w:name w:val="WW-Default Paragraph Font11111111111111"/>
    <w:rsid w:val="006B28C0"/>
  </w:style>
  <w:style w:type="character" w:customStyle="1" w:styleId="WW-DefaultParagraphFont111111111111111">
    <w:name w:val="WW-Default Paragraph Font111111111111111"/>
    <w:rsid w:val="006B28C0"/>
  </w:style>
  <w:style w:type="character" w:customStyle="1" w:styleId="WW-DefaultParagraphFont1111111111111111">
    <w:name w:val="WW-Default Paragraph Font1111111111111111"/>
    <w:rsid w:val="006B28C0"/>
  </w:style>
  <w:style w:type="character" w:customStyle="1" w:styleId="21">
    <w:name w:val="Προεπιλεγμένη γραμματοσειρά2"/>
    <w:rsid w:val="006B28C0"/>
  </w:style>
  <w:style w:type="character" w:customStyle="1" w:styleId="WW8Num19z0">
    <w:name w:val="WW8Num19z0"/>
    <w:rsid w:val="006B28C0"/>
    <w:rPr>
      <w:rFonts w:ascii="Calibri" w:hAnsi="Calibri" w:cs="Calibri"/>
    </w:rPr>
  </w:style>
  <w:style w:type="character" w:customStyle="1" w:styleId="WW8Num19z1">
    <w:name w:val="WW8Num19z1"/>
    <w:rsid w:val="006B28C0"/>
  </w:style>
  <w:style w:type="character" w:customStyle="1" w:styleId="WW8Num20z0">
    <w:name w:val="WW8Num20z0"/>
    <w:rsid w:val="006B28C0"/>
    <w:rPr>
      <w:rFonts w:ascii="Calibri" w:eastAsia="Calibri" w:hAnsi="Calibri" w:cs="Times New Roman"/>
    </w:rPr>
  </w:style>
  <w:style w:type="character" w:customStyle="1" w:styleId="WW8Num20z1">
    <w:name w:val="WW8Num20z1"/>
    <w:rsid w:val="006B28C0"/>
    <w:rPr>
      <w:rFonts w:ascii="Courier New" w:hAnsi="Courier New" w:cs="Courier New"/>
    </w:rPr>
  </w:style>
  <w:style w:type="character" w:customStyle="1" w:styleId="WW8Num20z2">
    <w:name w:val="WW8Num20z2"/>
    <w:rsid w:val="006B28C0"/>
    <w:rPr>
      <w:rFonts w:ascii="Wingdings" w:hAnsi="Wingdings" w:cs="Wingdings"/>
    </w:rPr>
  </w:style>
  <w:style w:type="character" w:customStyle="1" w:styleId="WW8Num20z3">
    <w:name w:val="WW8Num20z3"/>
    <w:rsid w:val="006B28C0"/>
    <w:rPr>
      <w:rFonts w:ascii="Symbol" w:hAnsi="Symbol" w:cs="Symbol"/>
    </w:rPr>
  </w:style>
  <w:style w:type="character" w:customStyle="1" w:styleId="WW-DefaultParagraphFont11111111111111111">
    <w:name w:val="WW-Default Paragraph Font11111111111111111"/>
    <w:rsid w:val="006B28C0"/>
  </w:style>
  <w:style w:type="character" w:customStyle="1" w:styleId="WW8Num19z2">
    <w:name w:val="WW8Num19z2"/>
    <w:rsid w:val="006B28C0"/>
  </w:style>
  <w:style w:type="character" w:customStyle="1" w:styleId="WW8Num19z3">
    <w:name w:val="WW8Num19z3"/>
    <w:rsid w:val="006B28C0"/>
  </w:style>
  <w:style w:type="character" w:customStyle="1" w:styleId="WW8Num19z4">
    <w:name w:val="WW8Num19z4"/>
    <w:rsid w:val="006B28C0"/>
  </w:style>
  <w:style w:type="character" w:customStyle="1" w:styleId="WW8Num19z5">
    <w:name w:val="WW8Num19z5"/>
    <w:rsid w:val="006B28C0"/>
  </w:style>
  <w:style w:type="character" w:customStyle="1" w:styleId="WW8Num19z6">
    <w:name w:val="WW8Num19z6"/>
    <w:rsid w:val="006B28C0"/>
  </w:style>
  <w:style w:type="character" w:customStyle="1" w:styleId="WW8Num19z7">
    <w:name w:val="WW8Num19z7"/>
    <w:rsid w:val="006B28C0"/>
  </w:style>
  <w:style w:type="character" w:customStyle="1" w:styleId="WW8Num19z8">
    <w:name w:val="WW8Num19z8"/>
    <w:rsid w:val="006B28C0"/>
  </w:style>
  <w:style w:type="character" w:customStyle="1" w:styleId="WW8Num20z4">
    <w:name w:val="WW8Num20z4"/>
    <w:rsid w:val="006B28C0"/>
  </w:style>
  <w:style w:type="character" w:customStyle="1" w:styleId="WW8Num20z5">
    <w:name w:val="WW8Num20z5"/>
    <w:rsid w:val="006B28C0"/>
  </w:style>
  <w:style w:type="character" w:customStyle="1" w:styleId="WW8Num20z6">
    <w:name w:val="WW8Num20z6"/>
    <w:rsid w:val="006B28C0"/>
  </w:style>
  <w:style w:type="character" w:customStyle="1" w:styleId="WW8Num20z7">
    <w:name w:val="WW8Num20z7"/>
    <w:rsid w:val="006B28C0"/>
  </w:style>
  <w:style w:type="character" w:customStyle="1" w:styleId="WW8Num20z8">
    <w:name w:val="WW8Num20z8"/>
    <w:rsid w:val="006B28C0"/>
  </w:style>
  <w:style w:type="character" w:customStyle="1" w:styleId="WW-DefaultParagraphFont111111111111111111">
    <w:name w:val="WW-Default Paragraph Font111111111111111111"/>
    <w:rsid w:val="006B28C0"/>
  </w:style>
  <w:style w:type="character" w:customStyle="1" w:styleId="WW-DefaultParagraphFont1111111111111111111">
    <w:name w:val="WW-Default Paragraph Font1111111111111111111"/>
    <w:rsid w:val="006B28C0"/>
  </w:style>
  <w:style w:type="character" w:customStyle="1" w:styleId="WW8Num21z0">
    <w:name w:val="WW8Num21z0"/>
    <w:rsid w:val="006B28C0"/>
    <w:rPr>
      <w:rFonts w:ascii="Calibri" w:eastAsia="Times New Roman" w:hAnsi="Calibri" w:cs="Calibri"/>
    </w:rPr>
  </w:style>
  <w:style w:type="character" w:customStyle="1" w:styleId="WW8Num21z1">
    <w:name w:val="WW8Num21z1"/>
    <w:rsid w:val="006B28C0"/>
    <w:rPr>
      <w:rFonts w:ascii="Courier New" w:hAnsi="Courier New" w:cs="Courier New"/>
    </w:rPr>
  </w:style>
  <w:style w:type="character" w:customStyle="1" w:styleId="WW8Num21z2">
    <w:name w:val="WW8Num21z2"/>
    <w:rsid w:val="006B28C0"/>
    <w:rPr>
      <w:rFonts w:ascii="Wingdings" w:hAnsi="Wingdings" w:cs="Wingdings"/>
    </w:rPr>
  </w:style>
  <w:style w:type="character" w:customStyle="1" w:styleId="WW8Num21z3">
    <w:name w:val="WW8Num21z3"/>
    <w:rsid w:val="006B28C0"/>
    <w:rPr>
      <w:rFonts w:ascii="Symbol" w:hAnsi="Symbol" w:cs="Symbol"/>
    </w:rPr>
  </w:style>
  <w:style w:type="character" w:customStyle="1" w:styleId="WW8Num22z0">
    <w:name w:val="WW8Num22z0"/>
    <w:rsid w:val="006B28C0"/>
    <w:rPr>
      <w:rFonts w:ascii="Symbol" w:hAnsi="Symbol" w:cs="Symbol"/>
    </w:rPr>
  </w:style>
  <w:style w:type="character" w:customStyle="1" w:styleId="WW8Num22z1">
    <w:name w:val="WW8Num22z1"/>
    <w:rsid w:val="006B28C0"/>
    <w:rPr>
      <w:rFonts w:ascii="Courier New" w:hAnsi="Courier New" w:cs="Courier New"/>
    </w:rPr>
  </w:style>
  <w:style w:type="character" w:customStyle="1" w:styleId="WW8Num22z2">
    <w:name w:val="WW8Num22z2"/>
    <w:rsid w:val="006B28C0"/>
    <w:rPr>
      <w:rFonts w:ascii="Wingdings" w:hAnsi="Wingdings" w:cs="Wingdings"/>
    </w:rPr>
  </w:style>
  <w:style w:type="character" w:customStyle="1" w:styleId="WW8Num23z0">
    <w:name w:val="WW8Num23z0"/>
    <w:rsid w:val="006B28C0"/>
    <w:rPr>
      <w:rFonts w:ascii="Calibri" w:eastAsia="Times New Roman" w:hAnsi="Calibri" w:cs="Calibri"/>
    </w:rPr>
  </w:style>
  <w:style w:type="character" w:customStyle="1" w:styleId="WW8Num23z1">
    <w:name w:val="WW8Num23z1"/>
    <w:rsid w:val="006B28C0"/>
    <w:rPr>
      <w:rFonts w:ascii="Courier New" w:hAnsi="Courier New" w:cs="Courier New"/>
    </w:rPr>
  </w:style>
  <w:style w:type="character" w:customStyle="1" w:styleId="WW8Num23z2">
    <w:name w:val="WW8Num23z2"/>
    <w:rsid w:val="006B28C0"/>
    <w:rPr>
      <w:rFonts w:ascii="Wingdings" w:hAnsi="Wingdings" w:cs="Wingdings"/>
    </w:rPr>
  </w:style>
  <w:style w:type="character" w:customStyle="1" w:styleId="WW8Num23z3">
    <w:name w:val="WW8Num23z3"/>
    <w:rsid w:val="006B28C0"/>
    <w:rPr>
      <w:rFonts w:ascii="Symbol" w:hAnsi="Symbol" w:cs="Symbol"/>
    </w:rPr>
  </w:style>
  <w:style w:type="character" w:customStyle="1" w:styleId="WW8Num24z0">
    <w:name w:val="WW8Num24z0"/>
    <w:rsid w:val="006B28C0"/>
    <w:rPr>
      <w:rFonts w:ascii="Symbol" w:hAnsi="Symbol" w:cs="Symbol"/>
      <w:strike/>
      <w:color w:val="0070C0"/>
      <w:position w:val="0"/>
      <w:sz w:val="24"/>
      <w:vertAlign w:val="baseline"/>
      <w:lang w:val="el-GR"/>
    </w:rPr>
  </w:style>
  <w:style w:type="character" w:customStyle="1" w:styleId="WW8Num24z1">
    <w:name w:val="WW8Num24z1"/>
    <w:rsid w:val="006B28C0"/>
    <w:rPr>
      <w:rFonts w:ascii="Courier New" w:hAnsi="Courier New" w:cs="Courier New"/>
    </w:rPr>
  </w:style>
  <w:style w:type="character" w:customStyle="1" w:styleId="WW8Num24z2">
    <w:name w:val="WW8Num24z2"/>
    <w:rsid w:val="006B28C0"/>
    <w:rPr>
      <w:rFonts w:ascii="Wingdings" w:hAnsi="Wingdings" w:cs="Wingdings"/>
    </w:rPr>
  </w:style>
  <w:style w:type="character" w:customStyle="1" w:styleId="WW8Num25z0">
    <w:name w:val="WW8Num25z0"/>
    <w:rsid w:val="006B28C0"/>
    <w:rPr>
      <w:rFonts w:ascii="Symbol" w:hAnsi="Symbol" w:cs="Symbol"/>
    </w:rPr>
  </w:style>
  <w:style w:type="character" w:customStyle="1" w:styleId="WW8Num25z1">
    <w:name w:val="WW8Num25z1"/>
    <w:rsid w:val="006B28C0"/>
    <w:rPr>
      <w:rFonts w:ascii="Courier New" w:hAnsi="Courier New" w:cs="Courier New"/>
    </w:rPr>
  </w:style>
  <w:style w:type="character" w:customStyle="1" w:styleId="WW8Num25z2">
    <w:name w:val="WW8Num25z2"/>
    <w:rsid w:val="006B28C0"/>
    <w:rPr>
      <w:rFonts w:ascii="Wingdings" w:hAnsi="Wingdings" w:cs="Wingdings"/>
    </w:rPr>
  </w:style>
  <w:style w:type="character" w:customStyle="1" w:styleId="WW8Num26z0">
    <w:name w:val="WW8Num26z0"/>
    <w:rsid w:val="006B28C0"/>
    <w:rPr>
      <w:rFonts w:ascii="Symbol" w:hAnsi="Symbol" w:cs="Symbol"/>
    </w:rPr>
  </w:style>
  <w:style w:type="character" w:customStyle="1" w:styleId="WW8Num26z1">
    <w:name w:val="WW8Num26z1"/>
    <w:rsid w:val="006B28C0"/>
    <w:rPr>
      <w:rFonts w:ascii="Courier New" w:hAnsi="Courier New" w:cs="Courier New"/>
    </w:rPr>
  </w:style>
  <w:style w:type="character" w:customStyle="1" w:styleId="WW8Num26z2">
    <w:name w:val="WW8Num26z2"/>
    <w:rsid w:val="006B28C0"/>
    <w:rPr>
      <w:rFonts w:ascii="Wingdings" w:hAnsi="Wingdings" w:cs="Wingdings"/>
    </w:rPr>
  </w:style>
  <w:style w:type="character" w:customStyle="1" w:styleId="WW8Num27z0">
    <w:name w:val="WW8Num27z0"/>
    <w:rsid w:val="006B28C0"/>
    <w:rPr>
      <w:rFonts w:ascii="Calibri" w:eastAsia="Times New Roman" w:hAnsi="Calibri" w:cs="Calibri"/>
    </w:rPr>
  </w:style>
  <w:style w:type="character" w:customStyle="1" w:styleId="WW8Num27z1">
    <w:name w:val="WW8Num27z1"/>
    <w:rsid w:val="006B28C0"/>
    <w:rPr>
      <w:rFonts w:ascii="Courier New" w:hAnsi="Courier New" w:cs="Courier New"/>
    </w:rPr>
  </w:style>
  <w:style w:type="character" w:customStyle="1" w:styleId="WW8Num27z2">
    <w:name w:val="WW8Num27z2"/>
    <w:rsid w:val="006B28C0"/>
    <w:rPr>
      <w:rFonts w:ascii="Wingdings" w:hAnsi="Wingdings" w:cs="Wingdings"/>
    </w:rPr>
  </w:style>
  <w:style w:type="character" w:customStyle="1" w:styleId="WW8Num27z3">
    <w:name w:val="WW8Num27z3"/>
    <w:rsid w:val="006B28C0"/>
    <w:rPr>
      <w:rFonts w:ascii="Symbol" w:hAnsi="Symbol" w:cs="Symbol"/>
    </w:rPr>
  </w:style>
  <w:style w:type="character" w:customStyle="1" w:styleId="WW8Num28z0">
    <w:name w:val="WW8Num28z0"/>
    <w:rsid w:val="006B28C0"/>
    <w:rPr>
      <w:rFonts w:ascii="Symbol" w:hAnsi="Symbol" w:cs="Symbol"/>
    </w:rPr>
  </w:style>
  <w:style w:type="character" w:customStyle="1" w:styleId="WW8Num28z1">
    <w:name w:val="WW8Num28z1"/>
    <w:rsid w:val="006B28C0"/>
    <w:rPr>
      <w:rFonts w:ascii="Courier New" w:hAnsi="Courier New" w:cs="Courier New"/>
    </w:rPr>
  </w:style>
  <w:style w:type="character" w:customStyle="1" w:styleId="WW8Num28z2">
    <w:name w:val="WW8Num28z2"/>
    <w:rsid w:val="006B28C0"/>
    <w:rPr>
      <w:rFonts w:ascii="Wingdings" w:hAnsi="Wingdings" w:cs="Wingdings"/>
    </w:rPr>
  </w:style>
  <w:style w:type="character" w:customStyle="1" w:styleId="WW8Num29z0">
    <w:name w:val="WW8Num29z0"/>
    <w:rsid w:val="006B28C0"/>
    <w:rPr>
      <w:rFonts w:ascii="Calibri" w:eastAsia="Times New Roman" w:hAnsi="Calibri" w:cs="Calibri"/>
    </w:rPr>
  </w:style>
  <w:style w:type="character" w:customStyle="1" w:styleId="WW8Num29z1">
    <w:name w:val="WW8Num29z1"/>
    <w:rsid w:val="006B28C0"/>
    <w:rPr>
      <w:rFonts w:ascii="Courier New" w:hAnsi="Courier New" w:cs="Courier New"/>
    </w:rPr>
  </w:style>
  <w:style w:type="character" w:customStyle="1" w:styleId="WW8Num29z2">
    <w:name w:val="WW8Num29z2"/>
    <w:rsid w:val="006B28C0"/>
    <w:rPr>
      <w:rFonts w:ascii="Wingdings" w:hAnsi="Wingdings" w:cs="Wingdings"/>
    </w:rPr>
  </w:style>
  <w:style w:type="character" w:customStyle="1" w:styleId="WW8Num29z3">
    <w:name w:val="WW8Num29z3"/>
    <w:rsid w:val="006B28C0"/>
    <w:rPr>
      <w:rFonts w:ascii="Symbol" w:hAnsi="Symbol" w:cs="Symbol"/>
    </w:rPr>
  </w:style>
  <w:style w:type="character" w:customStyle="1" w:styleId="WW8Num30z0">
    <w:name w:val="WW8Num30z0"/>
    <w:rsid w:val="006B28C0"/>
    <w:rPr>
      <w:rFonts w:ascii="Symbol" w:hAnsi="Symbol" w:cs="Symbol"/>
      <w:shd w:val="clear" w:color="auto" w:fill="FFFF00"/>
    </w:rPr>
  </w:style>
  <w:style w:type="character" w:customStyle="1" w:styleId="WW8Num30z1">
    <w:name w:val="WW8Num30z1"/>
    <w:rsid w:val="006B28C0"/>
    <w:rPr>
      <w:rFonts w:ascii="Courier New" w:hAnsi="Courier New" w:cs="Courier New"/>
    </w:rPr>
  </w:style>
  <w:style w:type="character" w:customStyle="1" w:styleId="WW8Num30z2">
    <w:name w:val="WW8Num30z2"/>
    <w:rsid w:val="006B28C0"/>
    <w:rPr>
      <w:rFonts w:ascii="Wingdings" w:hAnsi="Wingdings" w:cs="Wingdings"/>
    </w:rPr>
  </w:style>
  <w:style w:type="character" w:customStyle="1" w:styleId="WW8Num31z0">
    <w:name w:val="WW8Num31z0"/>
    <w:rsid w:val="006B28C0"/>
    <w:rPr>
      <w:rFonts w:cs="Times New Roman"/>
    </w:rPr>
  </w:style>
  <w:style w:type="character" w:customStyle="1" w:styleId="WW8Num32z0">
    <w:name w:val="WW8Num32z0"/>
    <w:rsid w:val="006B28C0"/>
  </w:style>
  <w:style w:type="character" w:customStyle="1" w:styleId="WW8Num32z1">
    <w:name w:val="WW8Num32z1"/>
    <w:rsid w:val="006B28C0"/>
  </w:style>
  <w:style w:type="character" w:customStyle="1" w:styleId="WW8Num32z2">
    <w:name w:val="WW8Num32z2"/>
    <w:rsid w:val="006B28C0"/>
  </w:style>
  <w:style w:type="character" w:customStyle="1" w:styleId="WW8Num32z3">
    <w:name w:val="WW8Num32z3"/>
    <w:rsid w:val="006B28C0"/>
  </w:style>
  <w:style w:type="character" w:customStyle="1" w:styleId="WW8Num32z4">
    <w:name w:val="WW8Num32z4"/>
    <w:rsid w:val="006B28C0"/>
  </w:style>
  <w:style w:type="character" w:customStyle="1" w:styleId="WW8Num32z5">
    <w:name w:val="WW8Num32z5"/>
    <w:rsid w:val="006B28C0"/>
  </w:style>
  <w:style w:type="character" w:customStyle="1" w:styleId="WW8Num32z6">
    <w:name w:val="WW8Num32z6"/>
    <w:rsid w:val="006B28C0"/>
  </w:style>
  <w:style w:type="character" w:customStyle="1" w:styleId="WW8Num32z7">
    <w:name w:val="WW8Num32z7"/>
    <w:rsid w:val="006B28C0"/>
  </w:style>
  <w:style w:type="character" w:customStyle="1" w:styleId="WW8Num32z8">
    <w:name w:val="WW8Num32z8"/>
    <w:rsid w:val="006B28C0"/>
  </w:style>
  <w:style w:type="character" w:customStyle="1" w:styleId="WW8Num33z0">
    <w:name w:val="WW8Num33z0"/>
    <w:rsid w:val="006B28C0"/>
    <w:rPr>
      <w:rFonts w:ascii="Symbol" w:eastAsia="Calibri" w:hAnsi="Symbol" w:cs="Symbol"/>
    </w:rPr>
  </w:style>
  <w:style w:type="character" w:customStyle="1" w:styleId="WW8Num33z1">
    <w:name w:val="WW8Num33z1"/>
    <w:rsid w:val="006B28C0"/>
    <w:rPr>
      <w:rFonts w:ascii="Courier New" w:hAnsi="Courier New" w:cs="Courier New"/>
    </w:rPr>
  </w:style>
  <w:style w:type="character" w:customStyle="1" w:styleId="WW8Num33z2">
    <w:name w:val="WW8Num33z2"/>
    <w:rsid w:val="006B28C0"/>
    <w:rPr>
      <w:rFonts w:ascii="Wingdings" w:hAnsi="Wingdings" w:cs="Wingdings"/>
    </w:rPr>
  </w:style>
  <w:style w:type="character" w:customStyle="1" w:styleId="WW8Num34z0">
    <w:name w:val="WW8Num34z0"/>
    <w:rsid w:val="006B28C0"/>
    <w:rPr>
      <w:rFonts w:ascii="Symbol" w:hAnsi="Symbol" w:cs="Symbol"/>
    </w:rPr>
  </w:style>
  <w:style w:type="character" w:customStyle="1" w:styleId="WW8Num34z1">
    <w:name w:val="WW8Num34z1"/>
    <w:rsid w:val="006B28C0"/>
    <w:rPr>
      <w:rFonts w:ascii="Courier New" w:hAnsi="Courier New" w:cs="Courier New"/>
    </w:rPr>
  </w:style>
  <w:style w:type="character" w:customStyle="1" w:styleId="WW8Num34z2">
    <w:name w:val="WW8Num34z2"/>
    <w:rsid w:val="006B28C0"/>
    <w:rPr>
      <w:rFonts w:ascii="Wingdings" w:hAnsi="Wingdings" w:cs="Wingdings"/>
    </w:rPr>
  </w:style>
  <w:style w:type="character" w:customStyle="1" w:styleId="WW8Num35z0">
    <w:name w:val="WW8Num35z0"/>
    <w:rsid w:val="006B28C0"/>
    <w:rPr>
      <w:rFonts w:ascii="Calibri" w:eastAsia="Times New Roman" w:hAnsi="Calibri" w:cs="Calibri"/>
    </w:rPr>
  </w:style>
  <w:style w:type="character" w:customStyle="1" w:styleId="WW8Num35z1">
    <w:name w:val="WW8Num35z1"/>
    <w:rsid w:val="006B28C0"/>
    <w:rPr>
      <w:rFonts w:ascii="Courier New" w:hAnsi="Courier New" w:cs="Courier New"/>
    </w:rPr>
  </w:style>
  <w:style w:type="character" w:customStyle="1" w:styleId="WW8Num35z2">
    <w:name w:val="WW8Num35z2"/>
    <w:rsid w:val="006B28C0"/>
    <w:rPr>
      <w:rFonts w:ascii="Wingdings" w:hAnsi="Wingdings" w:cs="Wingdings"/>
    </w:rPr>
  </w:style>
  <w:style w:type="character" w:customStyle="1" w:styleId="WW8Num35z3">
    <w:name w:val="WW8Num35z3"/>
    <w:rsid w:val="006B28C0"/>
    <w:rPr>
      <w:rFonts w:ascii="Symbol" w:hAnsi="Symbol" w:cs="Symbol"/>
    </w:rPr>
  </w:style>
  <w:style w:type="character" w:customStyle="1" w:styleId="WW8Num36z0">
    <w:name w:val="WW8Num36z0"/>
    <w:rsid w:val="006B28C0"/>
    <w:rPr>
      <w:lang w:val="el-GR"/>
    </w:rPr>
  </w:style>
  <w:style w:type="character" w:customStyle="1" w:styleId="WW8Num36z1">
    <w:name w:val="WW8Num36z1"/>
    <w:rsid w:val="006B28C0"/>
  </w:style>
  <w:style w:type="character" w:customStyle="1" w:styleId="WW8Num36z2">
    <w:name w:val="WW8Num36z2"/>
    <w:rsid w:val="006B28C0"/>
  </w:style>
  <w:style w:type="character" w:customStyle="1" w:styleId="WW8Num36z3">
    <w:name w:val="WW8Num36z3"/>
    <w:rsid w:val="006B28C0"/>
  </w:style>
  <w:style w:type="character" w:customStyle="1" w:styleId="WW8Num36z4">
    <w:name w:val="WW8Num36z4"/>
    <w:rsid w:val="006B28C0"/>
  </w:style>
  <w:style w:type="character" w:customStyle="1" w:styleId="WW8Num36z5">
    <w:name w:val="WW8Num36z5"/>
    <w:rsid w:val="006B28C0"/>
  </w:style>
  <w:style w:type="character" w:customStyle="1" w:styleId="WW8Num36z6">
    <w:name w:val="WW8Num36z6"/>
    <w:rsid w:val="006B28C0"/>
  </w:style>
  <w:style w:type="character" w:customStyle="1" w:styleId="WW8Num36z7">
    <w:name w:val="WW8Num36z7"/>
    <w:rsid w:val="006B28C0"/>
  </w:style>
  <w:style w:type="character" w:customStyle="1" w:styleId="WW8Num36z8">
    <w:name w:val="WW8Num36z8"/>
    <w:rsid w:val="006B28C0"/>
  </w:style>
  <w:style w:type="character" w:customStyle="1" w:styleId="WW8Num37z0">
    <w:name w:val="WW8Num37z0"/>
    <w:rsid w:val="006B28C0"/>
    <w:rPr>
      <w:rFonts w:ascii="Calibri" w:eastAsia="Times New Roman" w:hAnsi="Calibri" w:cs="Calibri"/>
    </w:rPr>
  </w:style>
  <w:style w:type="character" w:customStyle="1" w:styleId="WW8Num37z1">
    <w:name w:val="WW8Num37z1"/>
    <w:rsid w:val="006B28C0"/>
    <w:rPr>
      <w:rFonts w:ascii="Courier New" w:hAnsi="Courier New" w:cs="Courier New"/>
    </w:rPr>
  </w:style>
  <w:style w:type="character" w:customStyle="1" w:styleId="WW8Num37z2">
    <w:name w:val="WW8Num37z2"/>
    <w:rsid w:val="006B28C0"/>
    <w:rPr>
      <w:rFonts w:ascii="Wingdings" w:hAnsi="Wingdings" w:cs="Wingdings"/>
    </w:rPr>
  </w:style>
  <w:style w:type="character" w:customStyle="1" w:styleId="WW8Num37z3">
    <w:name w:val="WW8Num37z3"/>
    <w:rsid w:val="006B28C0"/>
    <w:rPr>
      <w:rFonts w:ascii="Symbol" w:hAnsi="Symbol" w:cs="Symbol"/>
    </w:rPr>
  </w:style>
  <w:style w:type="character" w:customStyle="1" w:styleId="WW8Num38z0">
    <w:name w:val="WW8Num38z0"/>
    <w:rsid w:val="006B28C0"/>
  </w:style>
  <w:style w:type="character" w:customStyle="1" w:styleId="WW8Num38z1">
    <w:name w:val="WW8Num38z1"/>
    <w:rsid w:val="006B28C0"/>
  </w:style>
  <w:style w:type="character" w:customStyle="1" w:styleId="WW8Num38z2">
    <w:name w:val="WW8Num38z2"/>
    <w:rsid w:val="006B28C0"/>
  </w:style>
  <w:style w:type="character" w:customStyle="1" w:styleId="WW8Num38z3">
    <w:name w:val="WW8Num38z3"/>
    <w:rsid w:val="006B28C0"/>
  </w:style>
  <w:style w:type="character" w:customStyle="1" w:styleId="WW8Num38z4">
    <w:name w:val="WW8Num38z4"/>
    <w:rsid w:val="006B28C0"/>
  </w:style>
  <w:style w:type="character" w:customStyle="1" w:styleId="WW8Num38z5">
    <w:name w:val="WW8Num38z5"/>
    <w:rsid w:val="006B28C0"/>
  </w:style>
  <w:style w:type="character" w:customStyle="1" w:styleId="WW8Num38z6">
    <w:name w:val="WW8Num38z6"/>
    <w:rsid w:val="006B28C0"/>
  </w:style>
  <w:style w:type="character" w:customStyle="1" w:styleId="WW8Num38z7">
    <w:name w:val="WW8Num38z7"/>
    <w:rsid w:val="006B28C0"/>
  </w:style>
  <w:style w:type="character" w:customStyle="1" w:styleId="WW8Num38z8">
    <w:name w:val="WW8Num38z8"/>
    <w:rsid w:val="006B28C0"/>
  </w:style>
  <w:style w:type="character" w:customStyle="1" w:styleId="WW-DefaultParagraphFont11111111111111111111">
    <w:name w:val="WW-Default Paragraph Font11111111111111111111"/>
    <w:rsid w:val="006B28C0"/>
  </w:style>
  <w:style w:type="character" w:customStyle="1" w:styleId="WW8Num4z1">
    <w:name w:val="WW8Num4z1"/>
    <w:rsid w:val="006B28C0"/>
    <w:rPr>
      <w:rFonts w:cs="Times New Roman"/>
    </w:rPr>
  </w:style>
  <w:style w:type="character" w:customStyle="1" w:styleId="WW8Num5z1">
    <w:name w:val="WW8Num5z1"/>
    <w:rsid w:val="006B28C0"/>
    <w:rPr>
      <w:rFonts w:cs="Times New Roman"/>
    </w:rPr>
  </w:style>
  <w:style w:type="character" w:customStyle="1" w:styleId="WW8Num29z4">
    <w:name w:val="WW8Num29z4"/>
    <w:rsid w:val="006B28C0"/>
  </w:style>
  <w:style w:type="character" w:customStyle="1" w:styleId="WW8Num29z5">
    <w:name w:val="WW8Num29z5"/>
    <w:rsid w:val="006B28C0"/>
  </w:style>
  <w:style w:type="character" w:customStyle="1" w:styleId="WW8Num29z6">
    <w:name w:val="WW8Num29z6"/>
    <w:rsid w:val="006B28C0"/>
  </w:style>
  <w:style w:type="character" w:customStyle="1" w:styleId="WW8Num29z7">
    <w:name w:val="WW8Num29z7"/>
    <w:rsid w:val="006B28C0"/>
  </w:style>
  <w:style w:type="character" w:customStyle="1" w:styleId="WW8Num29z8">
    <w:name w:val="WW8Num29z8"/>
    <w:rsid w:val="006B28C0"/>
  </w:style>
  <w:style w:type="character" w:customStyle="1" w:styleId="WW8Num30z3">
    <w:name w:val="WW8Num30z3"/>
    <w:rsid w:val="006B28C0"/>
    <w:rPr>
      <w:rFonts w:ascii="Symbol" w:hAnsi="Symbol" w:cs="Symbol"/>
    </w:rPr>
  </w:style>
  <w:style w:type="character" w:customStyle="1" w:styleId="WW8Num31z1">
    <w:name w:val="WW8Num31z1"/>
    <w:rsid w:val="006B28C0"/>
  </w:style>
  <w:style w:type="character" w:customStyle="1" w:styleId="WW8Num31z2">
    <w:name w:val="WW8Num31z2"/>
    <w:rsid w:val="006B28C0"/>
  </w:style>
  <w:style w:type="character" w:customStyle="1" w:styleId="WW8Num31z3">
    <w:name w:val="WW8Num31z3"/>
    <w:rsid w:val="006B28C0"/>
  </w:style>
  <w:style w:type="character" w:customStyle="1" w:styleId="WW8Num31z4">
    <w:name w:val="WW8Num31z4"/>
    <w:rsid w:val="006B28C0"/>
  </w:style>
  <w:style w:type="character" w:customStyle="1" w:styleId="WW8Num31z5">
    <w:name w:val="WW8Num31z5"/>
    <w:rsid w:val="006B28C0"/>
  </w:style>
  <w:style w:type="character" w:customStyle="1" w:styleId="WW8Num31z6">
    <w:name w:val="WW8Num31z6"/>
    <w:rsid w:val="006B28C0"/>
  </w:style>
  <w:style w:type="character" w:customStyle="1" w:styleId="WW8Num31z7">
    <w:name w:val="WW8Num31z7"/>
    <w:rsid w:val="006B28C0"/>
  </w:style>
  <w:style w:type="character" w:customStyle="1" w:styleId="WW8Num31z8">
    <w:name w:val="WW8Num31z8"/>
    <w:rsid w:val="006B28C0"/>
  </w:style>
  <w:style w:type="character" w:customStyle="1" w:styleId="WW8Num39z0">
    <w:name w:val="WW8Num39z0"/>
    <w:rsid w:val="006B28C0"/>
    <w:rPr>
      <w:rFonts w:ascii="Calibri" w:eastAsia="Times New Roman" w:hAnsi="Calibri" w:cs="Calibri"/>
    </w:rPr>
  </w:style>
  <w:style w:type="character" w:customStyle="1" w:styleId="WW8Num39z1">
    <w:name w:val="WW8Num39z1"/>
    <w:rsid w:val="006B28C0"/>
    <w:rPr>
      <w:rFonts w:ascii="Courier New" w:hAnsi="Courier New" w:cs="Courier New"/>
    </w:rPr>
  </w:style>
  <w:style w:type="character" w:customStyle="1" w:styleId="WW8Num39z2">
    <w:name w:val="WW8Num39z2"/>
    <w:rsid w:val="006B28C0"/>
    <w:rPr>
      <w:rFonts w:ascii="Wingdings" w:hAnsi="Wingdings" w:cs="Wingdings"/>
    </w:rPr>
  </w:style>
  <w:style w:type="character" w:customStyle="1" w:styleId="WW8Num39z3">
    <w:name w:val="WW8Num39z3"/>
    <w:rsid w:val="006B28C0"/>
    <w:rPr>
      <w:rFonts w:ascii="Symbol" w:hAnsi="Symbol" w:cs="Symbol"/>
    </w:rPr>
  </w:style>
  <w:style w:type="character" w:customStyle="1" w:styleId="WW8Num40z0">
    <w:name w:val="WW8Num40z0"/>
    <w:rsid w:val="006B28C0"/>
    <w:rPr>
      <w:rFonts w:ascii="Symbol" w:hAnsi="Symbol" w:cs="Symbol"/>
    </w:rPr>
  </w:style>
  <w:style w:type="character" w:customStyle="1" w:styleId="WW8Num40z1">
    <w:name w:val="WW8Num40z1"/>
    <w:rsid w:val="006B28C0"/>
    <w:rPr>
      <w:rFonts w:ascii="Courier New" w:hAnsi="Courier New" w:cs="Courier New"/>
    </w:rPr>
  </w:style>
  <w:style w:type="character" w:customStyle="1" w:styleId="WW8Num40z2">
    <w:name w:val="WW8Num40z2"/>
    <w:rsid w:val="006B28C0"/>
    <w:rPr>
      <w:rFonts w:ascii="Wingdings" w:hAnsi="Wingdings" w:cs="Wingdings"/>
    </w:rPr>
  </w:style>
  <w:style w:type="character" w:customStyle="1" w:styleId="WW8Num41z0">
    <w:name w:val="WW8Num41z0"/>
    <w:rsid w:val="006B28C0"/>
    <w:rPr>
      <w:rFonts w:ascii="Arial" w:hAnsi="Arial" w:cs="Times New Roman"/>
      <w:b/>
      <w:i w:val="0"/>
      <w:sz w:val="20"/>
      <w:szCs w:val="20"/>
    </w:rPr>
  </w:style>
  <w:style w:type="character" w:customStyle="1" w:styleId="WW8Num41z1">
    <w:name w:val="WW8Num41z1"/>
    <w:rsid w:val="006B28C0"/>
    <w:rPr>
      <w:rFonts w:cs="Times New Roman"/>
    </w:rPr>
  </w:style>
  <w:style w:type="character" w:customStyle="1" w:styleId="WW8Num41z2">
    <w:name w:val="WW8Num41z2"/>
    <w:rsid w:val="006B28C0"/>
    <w:rPr>
      <w:rFonts w:ascii="Arial" w:hAnsi="Arial" w:cs="Times New Roman"/>
      <w:b w:val="0"/>
      <w:i w:val="0"/>
    </w:rPr>
  </w:style>
  <w:style w:type="character" w:customStyle="1" w:styleId="WW8Num41z3">
    <w:name w:val="WW8Num41z3"/>
    <w:rsid w:val="006B28C0"/>
    <w:rPr>
      <w:rFonts w:ascii="Arial" w:hAnsi="Arial" w:cs="Times New Roman"/>
      <w:b w:val="0"/>
      <w:i w:val="0"/>
      <w:sz w:val="20"/>
      <w:szCs w:val="20"/>
    </w:rPr>
  </w:style>
  <w:style w:type="character" w:customStyle="1" w:styleId="DefaultParagraphFont1">
    <w:name w:val="Default Paragraph Font1"/>
    <w:rsid w:val="006B28C0"/>
  </w:style>
  <w:style w:type="character" w:customStyle="1" w:styleId="Heading1Char">
    <w:name w:val="Heading 1 Char"/>
    <w:rsid w:val="006B28C0"/>
    <w:rPr>
      <w:rFonts w:ascii="Arial" w:hAnsi="Arial" w:cs="Arial"/>
      <w:b/>
      <w:bCs/>
      <w:color w:val="333399"/>
      <w:sz w:val="28"/>
      <w:szCs w:val="32"/>
      <w:lang w:val="en-US"/>
    </w:rPr>
  </w:style>
  <w:style w:type="character" w:customStyle="1" w:styleId="Heading2Char">
    <w:name w:val="Heading 2 Char"/>
    <w:rsid w:val="006B28C0"/>
    <w:rPr>
      <w:rFonts w:ascii="Arial" w:hAnsi="Arial" w:cs="Arial"/>
      <w:b/>
      <w:color w:val="002060"/>
      <w:sz w:val="24"/>
      <w:szCs w:val="22"/>
      <w:lang w:val="en-GB"/>
    </w:rPr>
  </w:style>
  <w:style w:type="character" w:customStyle="1" w:styleId="Heading5Char">
    <w:name w:val="Heading 5 Char"/>
    <w:rsid w:val="006B28C0"/>
    <w:rPr>
      <w:rFonts w:ascii="Calibri" w:eastAsia="Times New Roman" w:hAnsi="Calibri" w:cs="Times New Roman"/>
      <w:b/>
      <w:bCs/>
      <w:i/>
      <w:iCs/>
      <w:sz w:val="26"/>
      <w:szCs w:val="26"/>
      <w:lang w:val="en-GB"/>
    </w:rPr>
  </w:style>
  <w:style w:type="character" w:customStyle="1" w:styleId="DateChar">
    <w:name w:val="Date Char"/>
    <w:rsid w:val="006B28C0"/>
    <w:rPr>
      <w:sz w:val="24"/>
      <w:szCs w:val="24"/>
      <w:lang w:val="en-GB"/>
    </w:rPr>
  </w:style>
  <w:style w:type="character" w:customStyle="1" w:styleId="FooterChar">
    <w:name w:val="Footer Char"/>
    <w:rsid w:val="006B28C0"/>
    <w:rPr>
      <w:rFonts w:eastAsia="MS Mincho" w:cs="Times New Roman"/>
      <w:sz w:val="24"/>
      <w:szCs w:val="24"/>
      <w:lang w:val="en-US" w:eastAsia="ja-JP"/>
    </w:rPr>
  </w:style>
  <w:style w:type="character" w:styleId="a3">
    <w:name w:val="annotation reference"/>
    <w:rsid w:val="006B28C0"/>
    <w:rPr>
      <w:sz w:val="16"/>
    </w:rPr>
  </w:style>
  <w:style w:type="character" w:styleId="-">
    <w:name w:val="Hyperlink"/>
    <w:uiPriority w:val="99"/>
    <w:rsid w:val="006B28C0"/>
    <w:rPr>
      <w:color w:val="0000FF"/>
      <w:u w:val="single"/>
    </w:rPr>
  </w:style>
  <w:style w:type="character" w:customStyle="1" w:styleId="HeaderChar">
    <w:name w:val="Header Char"/>
    <w:rsid w:val="006B28C0"/>
    <w:rPr>
      <w:rFonts w:cs="Times New Roman"/>
      <w:sz w:val="24"/>
      <w:szCs w:val="24"/>
      <w:lang w:val="en-GB"/>
    </w:rPr>
  </w:style>
  <w:style w:type="character" w:styleId="a4">
    <w:name w:val="page number"/>
    <w:rsid w:val="006B28C0"/>
    <w:rPr>
      <w:rFonts w:cs="Times New Roman"/>
    </w:rPr>
  </w:style>
  <w:style w:type="character" w:customStyle="1" w:styleId="BalloonTextChar">
    <w:name w:val="Balloon Text Char"/>
    <w:rsid w:val="006B28C0"/>
    <w:rPr>
      <w:rFonts w:ascii="Tahoma" w:hAnsi="Tahoma" w:cs="Tahoma"/>
      <w:sz w:val="16"/>
      <w:szCs w:val="16"/>
      <w:lang w:val="en-GB"/>
    </w:rPr>
  </w:style>
  <w:style w:type="character" w:customStyle="1" w:styleId="CommentTextChar">
    <w:name w:val="Comment Text Char"/>
    <w:rsid w:val="006B28C0"/>
    <w:rPr>
      <w:rFonts w:cs="Times New Roman"/>
      <w:lang w:val="en-GB"/>
    </w:rPr>
  </w:style>
  <w:style w:type="character" w:customStyle="1" w:styleId="CommentSubjectChar">
    <w:name w:val="Comment Subject Char"/>
    <w:rsid w:val="006B28C0"/>
    <w:rPr>
      <w:rFonts w:cs="Times New Roman"/>
      <w:b/>
      <w:bCs/>
      <w:lang w:val="en-GB"/>
    </w:rPr>
  </w:style>
  <w:style w:type="character" w:customStyle="1" w:styleId="BodyTextChar">
    <w:name w:val="Body Text Char"/>
    <w:rsid w:val="006B28C0"/>
    <w:rPr>
      <w:rFonts w:cs="Times New Roman"/>
      <w:sz w:val="24"/>
      <w:szCs w:val="24"/>
      <w:lang w:val="en-GB"/>
    </w:rPr>
  </w:style>
  <w:style w:type="character" w:styleId="a5">
    <w:name w:val="Placeholder Text"/>
    <w:rsid w:val="006B28C0"/>
    <w:rPr>
      <w:rFonts w:cs="Times New Roman"/>
      <w:color w:val="808080"/>
    </w:rPr>
  </w:style>
  <w:style w:type="character" w:customStyle="1" w:styleId="a6">
    <w:name w:val="Χαρακτήρες υποσημείωσης"/>
    <w:rsid w:val="006B28C0"/>
    <w:rPr>
      <w:rFonts w:cs="Times New Roman"/>
      <w:vertAlign w:val="superscript"/>
    </w:rPr>
  </w:style>
  <w:style w:type="character" w:customStyle="1" w:styleId="FootnoteTextChar">
    <w:name w:val="Footnote Text Char"/>
    <w:rsid w:val="006B28C0"/>
    <w:rPr>
      <w:rFonts w:ascii="Calibri" w:hAnsi="Calibri" w:cs="Times New Roman"/>
    </w:rPr>
  </w:style>
  <w:style w:type="character" w:customStyle="1" w:styleId="Heading3Char">
    <w:name w:val="Heading 3 Char"/>
    <w:rsid w:val="006B28C0"/>
    <w:rPr>
      <w:rFonts w:ascii="Arial" w:hAnsi="Arial" w:cs="Arial"/>
      <w:b/>
      <w:bCs/>
      <w:sz w:val="22"/>
      <w:szCs w:val="26"/>
      <w:lang w:val="en-GB"/>
    </w:rPr>
  </w:style>
  <w:style w:type="character" w:customStyle="1" w:styleId="Heading4Char">
    <w:name w:val="Heading 4 Char"/>
    <w:rsid w:val="006B28C0"/>
    <w:rPr>
      <w:rFonts w:ascii="Arial" w:eastAsia="Times New Roman" w:hAnsi="Arial" w:cs="Times New Roman"/>
      <w:b/>
      <w:bCs/>
      <w:sz w:val="22"/>
      <w:szCs w:val="28"/>
      <w:lang w:val="en-GB"/>
    </w:rPr>
  </w:style>
  <w:style w:type="character" w:customStyle="1" w:styleId="DocTitleChar">
    <w:name w:val="Doc Title Char"/>
    <w:basedOn w:val="Heading1Char"/>
    <w:rsid w:val="006B28C0"/>
    <w:rPr>
      <w:rFonts w:ascii="Arial" w:hAnsi="Arial" w:cs="Arial"/>
      <w:b/>
      <w:bCs/>
      <w:color w:val="333399"/>
      <w:sz w:val="28"/>
      <w:szCs w:val="32"/>
      <w:lang w:val="en-US"/>
    </w:rPr>
  </w:style>
  <w:style w:type="character" w:customStyle="1" w:styleId="Style1Char">
    <w:name w:val="Style1 Char"/>
    <w:rsid w:val="006B28C0"/>
    <w:rPr>
      <w:rFonts w:ascii="Calibri" w:hAnsi="Calibri" w:cs="Calibri"/>
      <w:b/>
      <w:bCs/>
      <w:color w:val="333399"/>
      <w:sz w:val="40"/>
      <w:szCs w:val="40"/>
      <w:lang w:val="en-US"/>
    </w:rPr>
  </w:style>
  <w:style w:type="character" w:customStyle="1" w:styleId="ContentsChar">
    <w:name w:val="Contents Char"/>
    <w:rsid w:val="006B28C0"/>
    <w:rPr>
      <w:rFonts w:ascii="Calibri" w:hAnsi="Calibri" w:cs="Calibri"/>
      <w:b/>
      <w:bCs/>
      <w:color w:val="333399"/>
      <w:sz w:val="28"/>
      <w:szCs w:val="32"/>
      <w:lang w:val="en-US"/>
    </w:rPr>
  </w:style>
  <w:style w:type="character" w:customStyle="1" w:styleId="EndnoteTextChar">
    <w:name w:val="Endnote Text Char"/>
    <w:rsid w:val="006B28C0"/>
    <w:rPr>
      <w:rFonts w:ascii="Calibri" w:hAnsi="Calibri" w:cs="Calibri"/>
      <w:lang w:val="en-GB"/>
    </w:rPr>
  </w:style>
  <w:style w:type="character" w:customStyle="1" w:styleId="a7">
    <w:name w:val="Χαρακτήρες σημείωσης τέλους"/>
    <w:rsid w:val="006B28C0"/>
    <w:rPr>
      <w:vertAlign w:val="superscript"/>
    </w:rPr>
  </w:style>
  <w:style w:type="character" w:customStyle="1" w:styleId="FootnoteReference2">
    <w:name w:val="Footnote Reference2"/>
    <w:rsid w:val="006B28C0"/>
    <w:rPr>
      <w:vertAlign w:val="superscript"/>
    </w:rPr>
  </w:style>
  <w:style w:type="character" w:customStyle="1" w:styleId="EndnoteReference1">
    <w:name w:val="Endnote Reference1"/>
    <w:rsid w:val="006B28C0"/>
    <w:rPr>
      <w:vertAlign w:val="superscript"/>
    </w:rPr>
  </w:style>
  <w:style w:type="character" w:customStyle="1" w:styleId="a8">
    <w:name w:val="Κουκκίδες"/>
    <w:rsid w:val="006B28C0"/>
    <w:rPr>
      <w:rFonts w:ascii="OpenSymbol" w:eastAsia="OpenSymbol" w:hAnsi="OpenSymbol" w:cs="OpenSymbol"/>
    </w:rPr>
  </w:style>
  <w:style w:type="character" w:styleId="a9">
    <w:name w:val="Strong"/>
    <w:qFormat/>
    <w:rsid w:val="006B28C0"/>
    <w:rPr>
      <w:b/>
      <w:bCs/>
    </w:rPr>
  </w:style>
  <w:style w:type="character" w:customStyle="1" w:styleId="11">
    <w:name w:val="Προεπιλεγμένη γραμματοσειρά1"/>
    <w:rsid w:val="006B28C0"/>
  </w:style>
  <w:style w:type="character" w:customStyle="1" w:styleId="aa">
    <w:name w:val="Σύμβολο υποσημείωσης"/>
    <w:rsid w:val="006B28C0"/>
    <w:rPr>
      <w:vertAlign w:val="superscript"/>
    </w:rPr>
  </w:style>
  <w:style w:type="character" w:styleId="ab">
    <w:name w:val="Emphasis"/>
    <w:qFormat/>
    <w:rsid w:val="006B28C0"/>
    <w:rPr>
      <w:i/>
      <w:iCs/>
    </w:rPr>
  </w:style>
  <w:style w:type="character" w:customStyle="1" w:styleId="ac">
    <w:name w:val="Χαρακτήρες αρίθμησης"/>
    <w:rsid w:val="006B28C0"/>
  </w:style>
  <w:style w:type="character" w:customStyle="1" w:styleId="normalwithoutspacingChar">
    <w:name w:val="normal_without_spacing Char"/>
    <w:rsid w:val="006B28C0"/>
    <w:rPr>
      <w:rFonts w:ascii="Calibri" w:hAnsi="Calibri" w:cs="Calibri"/>
      <w:sz w:val="22"/>
      <w:szCs w:val="24"/>
    </w:rPr>
  </w:style>
  <w:style w:type="character" w:customStyle="1" w:styleId="FootnoteTextChar1">
    <w:name w:val="Footnote Text Char1"/>
    <w:rsid w:val="006B28C0"/>
    <w:rPr>
      <w:rFonts w:ascii="Calibri" w:hAnsi="Calibri" w:cs="Calibri"/>
      <w:lang w:val="en-IE" w:eastAsia="zh-CN"/>
    </w:rPr>
  </w:style>
  <w:style w:type="character" w:customStyle="1" w:styleId="foothangingChar">
    <w:name w:val="foot_hanging Char"/>
    <w:rsid w:val="006B28C0"/>
    <w:rPr>
      <w:rFonts w:ascii="Calibri" w:hAnsi="Calibri" w:cs="Calibri"/>
      <w:sz w:val="18"/>
      <w:szCs w:val="18"/>
      <w:lang w:val="en-IE" w:eastAsia="zh-CN"/>
    </w:rPr>
  </w:style>
  <w:style w:type="character" w:customStyle="1" w:styleId="HTMLPreformattedChar">
    <w:name w:val="HTML Preformatted Char"/>
    <w:rsid w:val="006B28C0"/>
    <w:rPr>
      <w:rFonts w:ascii="Courier New" w:hAnsi="Courier New" w:cs="Courier New"/>
    </w:rPr>
  </w:style>
  <w:style w:type="character" w:customStyle="1" w:styleId="apple-converted-space">
    <w:name w:val="apple-converted-space"/>
    <w:basedOn w:val="WW-DefaultParagraphFont11111111111111111111"/>
    <w:rsid w:val="006B28C0"/>
  </w:style>
  <w:style w:type="character" w:customStyle="1" w:styleId="BodyTextIndent3Char">
    <w:name w:val="Body Text Indent 3 Char"/>
    <w:rsid w:val="006B28C0"/>
    <w:rPr>
      <w:rFonts w:ascii="Calibri" w:hAnsi="Calibri" w:cs="Calibri"/>
      <w:sz w:val="16"/>
      <w:szCs w:val="16"/>
      <w:lang w:val="en-GB"/>
    </w:rPr>
  </w:style>
  <w:style w:type="character" w:customStyle="1" w:styleId="WW-FootnoteReference">
    <w:name w:val="WW-Footnote Reference"/>
    <w:rsid w:val="006B28C0"/>
    <w:rPr>
      <w:vertAlign w:val="superscript"/>
    </w:rPr>
  </w:style>
  <w:style w:type="character" w:customStyle="1" w:styleId="WW-EndnoteReference">
    <w:name w:val="WW-Endnote Reference"/>
    <w:rsid w:val="006B28C0"/>
    <w:rPr>
      <w:vertAlign w:val="superscript"/>
    </w:rPr>
  </w:style>
  <w:style w:type="character" w:customStyle="1" w:styleId="FootnoteReference1">
    <w:name w:val="Footnote Reference1"/>
    <w:rsid w:val="006B28C0"/>
    <w:rPr>
      <w:vertAlign w:val="superscript"/>
    </w:rPr>
  </w:style>
  <w:style w:type="character" w:customStyle="1" w:styleId="FootnoteTextChar2">
    <w:name w:val="Footnote Text Char2"/>
    <w:rsid w:val="006B28C0"/>
    <w:rPr>
      <w:rFonts w:ascii="Calibri" w:hAnsi="Calibri" w:cs="Calibri"/>
      <w:sz w:val="18"/>
      <w:lang w:val="en-IE" w:eastAsia="zh-CN"/>
    </w:rPr>
  </w:style>
  <w:style w:type="character" w:customStyle="1" w:styleId="foothangingChar1">
    <w:name w:val="foot_hanging Char1"/>
    <w:rsid w:val="006B28C0"/>
    <w:rPr>
      <w:rFonts w:ascii="Calibri" w:hAnsi="Calibri" w:cs="Calibri"/>
      <w:sz w:val="18"/>
      <w:szCs w:val="18"/>
      <w:lang w:val="en-IE" w:eastAsia="zh-CN"/>
    </w:rPr>
  </w:style>
  <w:style w:type="character" w:customStyle="1" w:styleId="footersChar">
    <w:name w:val="footers Char"/>
    <w:basedOn w:val="foothangingChar1"/>
    <w:rsid w:val="006B28C0"/>
    <w:rPr>
      <w:rFonts w:ascii="Calibri" w:hAnsi="Calibri" w:cs="Calibri"/>
      <w:sz w:val="18"/>
      <w:szCs w:val="18"/>
      <w:lang w:val="en-IE" w:eastAsia="zh-CN"/>
    </w:rPr>
  </w:style>
  <w:style w:type="character" w:customStyle="1" w:styleId="CommentTextChar1">
    <w:name w:val="Comment Text Char1"/>
    <w:rsid w:val="006B28C0"/>
    <w:rPr>
      <w:rFonts w:ascii="Calibri" w:hAnsi="Calibri" w:cs="Calibri"/>
      <w:lang w:val="en-GB" w:eastAsia="zh-CN"/>
    </w:rPr>
  </w:style>
  <w:style w:type="character" w:customStyle="1" w:styleId="HTMLPreformattedChar1">
    <w:name w:val="HTML Preformatted Char1"/>
    <w:rsid w:val="006B28C0"/>
    <w:rPr>
      <w:rFonts w:ascii="Courier New" w:hAnsi="Courier New" w:cs="Courier New"/>
      <w:lang w:eastAsia="zh-CN"/>
    </w:rPr>
  </w:style>
  <w:style w:type="character" w:customStyle="1" w:styleId="BodyText3Char">
    <w:name w:val="Body Text 3 Char"/>
    <w:rsid w:val="006B28C0"/>
    <w:rPr>
      <w:rFonts w:ascii="Calibri" w:hAnsi="Calibri" w:cs="Calibri"/>
      <w:sz w:val="16"/>
      <w:szCs w:val="16"/>
      <w:lang w:val="en-GB" w:eastAsia="zh-CN"/>
    </w:rPr>
  </w:style>
  <w:style w:type="character" w:customStyle="1" w:styleId="WW-FootnoteReference1">
    <w:name w:val="WW-Footnote Reference1"/>
    <w:rsid w:val="006B28C0"/>
    <w:rPr>
      <w:vertAlign w:val="superscript"/>
    </w:rPr>
  </w:style>
  <w:style w:type="character" w:customStyle="1" w:styleId="WW-EndnoteReference1">
    <w:name w:val="WW-Endnote Reference1"/>
    <w:rsid w:val="006B28C0"/>
    <w:rPr>
      <w:vertAlign w:val="superscript"/>
    </w:rPr>
  </w:style>
  <w:style w:type="character" w:customStyle="1" w:styleId="WW-FootnoteReference2">
    <w:name w:val="WW-Footnote Reference2"/>
    <w:rsid w:val="006B28C0"/>
    <w:rPr>
      <w:vertAlign w:val="superscript"/>
    </w:rPr>
  </w:style>
  <w:style w:type="character" w:customStyle="1" w:styleId="WW-EndnoteReference2">
    <w:name w:val="WW-Endnote Reference2"/>
    <w:rsid w:val="006B28C0"/>
    <w:rPr>
      <w:vertAlign w:val="superscript"/>
    </w:rPr>
  </w:style>
  <w:style w:type="character" w:customStyle="1" w:styleId="FootnoteTextChar3">
    <w:name w:val="Footnote Text Char3"/>
    <w:rsid w:val="006B28C0"/>
    <w:rPr>
      <w:rFonts w:ascii="Calibri" w:hAnsi="Calibri" w:cs="Calibri"/>
      <w:sz w:val="18"/>
      <w:lang w:val="en-IE" w:eastAsia="zh-CN"/>
    </w:rPr>
  </w:style>
  <w:style w:type="character" w:customStyle="1" w:styleId="foothangingChar2">
    <w:name w:val="foot_hanging Char2"/>
    <w:rsid w:val="006B28C0"/>
    <w:rPr>
      <w:rFonts w:ascii="Calibri" w:hAnsi="Calibri" w:cs="Calibri"/>
      <w:sz w:val="18"/>
      <w:szCs w:val="18"/>
      <w:lang w:val="en-IE" w:eastAsia="zh-CN"/>
    </w:rPr>
  </w:style>
  <w:style w:type="character" w:customStyle="1" w:styleId="footersChar1">
    <w:name w:val="footers Char1"/>
    <w:basedOn w:val="foothangingChar2"/>
    <w:rsid w:val="006B28C0"/>
    <w:rPr>
      <w:rFonts w:ascii="Calibri" w:hAnsi="Calibri" w:cs="Calibri"/>
      <w:sz w:val="18"/>
      <w:szCs w:val="18"/>
      <w:lang w:val="en-IE" w:eastAsia="zh-CN"/>
    </w:rPr>
  </w:style>
  <w:style w:type="character" w:customStyle="1" w:styleId="foootChar">
    <w:name w:val="fooot Char"/>
    <w:basedOn w:val="footersChar1"/>
    <w:rsid w:val="006B28C0"/>
    <w:rPr>
      <w:rFonts w:ascii="Calibri" w:hAnsi="Calibri" w:cs="Calibri"/>
      <w:sz w:val="18"/>
      <w:szCs w:val="18"/>
      <w:lang w:val="en-IE" w:eastAsia="zh-CN"/>
    </w:rPr>
  </w:style>
  <w:style w:type="character" w:customStyle="1" w:styleId="12">
    <w:name w:val="Παραπομπή υποσημείωσης1"/>
    <w:rsid w:val="006B28C0"/>
    <w:rPr>
      <w:vertAlign w:val="superscript"/>
    </w:rPr>
  </w:style>
  <w:style w:type="character" w:customStyle="1" w:styleId="13">
    <w:name w:val="Παραπομπή σημείωσης τέλους1"/>
    <w:rsid w:val="006B28C0"/>
    <w:rPr>
      <w:vertAlign w:val="superscript"/>
    </w:rPr>
  </w:style>
  <w:style w:type="character" w:customStyle="1" w:styleId="Char">
    <w:name w:val="Κείμενο πλαισίου Char"/>
    <w:rsid w:val="006B28C0"/>
    <w:rPr>
      <w:rFonts w:ascii="Tahoma" w:hAnsi="Tahoma" w:cs="Tahoma"/>
      <w:sz w:val="16"/>
      <w:szCs w:val="16"/>
      <w:lang w:val="en-GB"/>
    </w:rPr>
  </w:style>
  <w:style w:type="character" w:customStyle="1" w:styleId="14">
    <w:name w:val="Παραπομπή σχολίου1"/>
    <w:rsid w:val="006B28C0"/>
    <w:rPr>
      <w:sz w:val="16"/>
      <w:szCs w:val="16"/>
    </w:rPr>
  </w:style>
  <w:style w:type="character" w:customStyle="1" w:styleId="Char0">
    <w:name w:val="Κείμενο σχολίου Char"/>
    <w:rsid w:val="006B28C0"/>
    <w:rPr>
      <w:rFonts w:ascii="Calibri" w:hAnsi="Calibri" w:cs="Calibri"/>
      <w:lang w:val="en-GB"/>
    </w:rPr>
  </w:style>
  <w:style w:type="character" w:customStyle="1" w:styleId="Char1">
    <w:name w:val="Θέμα σχολίου Char"/>
    <w:rsid w:val="006B28C0"/>
    <w:rPr>
      <w:rFonts w:ascii="Calibri" w:hAnsi="Calibri" w:cs="Calibri"/>
      <w:b/>
      <w:bCs/>
      <w:lang w:val="en-GB"/>
    </w:rPr>
  </w:style>
  <w:style w:type="character" w:customStyle="1" w:styleId="-HTMLChar">
    <w:name w:val="Προ-διαμορφωμένο HTML Char"/>
    <w:rsid w:val="006B28C0"/>
    <w:rPr>
      <w:rFonts w:ascii="Courier New" w:eastAsia="Times New Roman" w:hAnsi="Courier New" w:cs="Courier New"/>
    </w:rPr>
  </w:style>
  <w:style w:type="character" w:customStyle="1" w:styleId="WW-FootnoteReference3">
    <w:name w:val="WW-Footnote Reference3"/>
    <w:rsid w:val="006B28C0"/>
    <w:rPr>
      <w:vertAlign w:val="superscript"/>
    </w:rPr>
  </w:style>
  <w:style w:type="character" w:customStyle="1" w:styleId="WW-EndnoteReference3">
    <w:name w:val="WW-Endnote Reference3"/>
    <w:rsid w:val="006B28C0"/>
    <w:rPr>
      <w:vertAlign w:val="superscript"/>
    </w:rPr>
  </w:style>
  <w:style w:type="character" w:customStyle="1" w:styleId="WW-FootnoteReference4">
    <w:name w:val="WW-Footnote Reference4"/>
    <w:rsid w:val="006B28C0"/>
    <w:rPr>
      <w:vertAlign w:val="superscript"/>
    </w:rPr>
  </w:style>
  <w:style w:type="character" w:customStyle="1" w:styleId="WW-EndnoteReference4">
    <w:name w:val="WW-Endnote Reference4"/>
    <w:rsid w:val="006B28C0"/>
    <w:rPr>
      <w:vertAlign w:val="superscript"/>
    </w:rPr>
  </w:style>
  <w:style w:type="character" w:customStyle="1" w:styleId="WW-FootnoteReference5">
    <w:name w:val="WW-Footnote Reference5"/>
    <w:rsid w:val="006B28C0"/>
    <w:rPr>
      <w:vertAlign w:val="superscript"/>
    </w:rPr>
  </w:style>
  <w:style w:type="character" w:customStyle="1" w:styleId="WW-EndnoteReference5">
    <w:name w:val="WW-Endnote Reference5"/>
    <w:rsid w:val="006B28C0"/>
    <w:rPr>
      <w:vertAlign w:val="superscript"/>
    </w:rPr>
  </w:style>
  <w:style w:type="character" w:customStyle="1" w:styleId="WW-FootnoteReference6">
    <w:name w:val="WW-Footnote Reference6"/>
    <w:rsid w:val="006B28C0"/>
    <w:rPr>
      <w:vertAlign w:val="superscript"/>
    </w:rPr>
  </w:style>
  <w:style w:type="character" w:styleId="-0">
    <w:name w:val="FollowedHyperlink"/>
    <w:rsid w:val="006B28C0"/>
    <w:rPr>
      <w:color w:val="800000"/>
      <w:u w:val="single"/>
    </w:rPr>
  </w:style>
  <w:style w:type="character" w:customStyle="1" w:styleId="WW-EndnoteReference6">
    <w:name w:val="WW-Endnote Reference6"/>
    <w:rsid w:val="006B28C0"/>
    <w:rPr>
      <w:vertAlign w:val="superscript"/>
    </w:rPr>
  </w:style>
  <w:style w:type="character" w:customStyle="1" w:styleId="WW-FootnoteReference7">
    <w:name w:val="WW-Footnote Reference7"/>
    <w:rsid w:val="006B28C0"/>
    <w:rPr>
      <w:vertAlign w:val="superscript"/>
    </w:rPr>
  </w:style>
  <w:style w:type="character" w:customStyle="1" w:styleId="WW-EndnoteReference7">
    <w:name w:val="WW-Endnote Reference7"/>
    <w:rsid w:val="006B28C0"/>
    <w:rPr>
      <w:vertAlign w:val="superscript"/>
    </w:rPr>
  </w:style>
  <w:style w:type="character" w:customStyle="1" w:styleId="WW-FootnoteReference8">
    <w:name w:val="WW-Footnote Reference8"/>
    <w:rsid w:val="006B28C0"/>
    <w:rPr>
      <w:vertAlign w:val="superscript"/>
    </w:rPr>
  </w:style>
  <w:style w:type="character" w:customStyle="1" w:styleId="WW-EndnoteReference8">
    <w:name w:val="WW-Endnote Reference8"/>
    <w:rsid w:val="006B28C0"/>
    <w:rPr>
      <w:vertAlign w:val="superscript"/>
    </w:rPr>
  </w:style>
  <w:style w:type="character" w:customStyle="1" w:styleId="WW-FootnoteReference9">
    <w:name w:val="WW-Footnote Reference9"/>
    <w:rsid w:val="006B28C0"/>
    <w:rPr>
      <w:vertAlign w:val="superscript"/>
    </w:rPr>
  </w:style>
  <w:style w:type="character" w:customStyle="1" w:styleId="WW-EndnoteReference9">
    <w:name w:val="WW-Endnote Reference9"/>
    <w:rsid w:val="006B28C0"/>
    <w:rPr>
      <w:vertAlign w:val="superscript"/>
    </w:rPr>
  </w:style>
  <w:style w:type="character" w:customStyle="1" w:styleId="WW-FootnoteReference10">
    <w:name w:val="WW-Footnote Reference10"/>
    <w:rsid w:val="006B28C0"/>
    <w:rPr>
      <w:vertAlign w:val="superscript"/>
    </w:rPr>
  </w:style>
  <w:style w:type="character" w:customStyle="1" w:styleId="WW-EndnoteReference10">
    <w:name w:val="WW-Endnote Reference10"/>
    <w:rsid w:val="006B28C0"/>
    <w:rPr>
      <w:vertAlign w:val="superscript"/>
    </w:rPr>
  </w:style>
  <w:style w:type="character" w:customStyle="1" w:styleId="WW-FootnoteReference11">
    <w:name w:val="WW-Footnote Reference11"/>
    <w:rsid w:val="006B28C0"/>
    <w:rPr>
      <w:vertAlign w:val="superscript"/>
    </w:rPr>
  </w:style>
  <w:style w:type="character" w:customStyle="1" w:styleId="WW-EndnoteReference11">
    <w:name w:val="WW-Endnote Reference11"/>
    <w:rsid w:val="006B28C0"/>
    <w:rPr>
      <w:vertAlign w:val="superscript"/>
    </w:rPr>
  </w:style>
  <w:style w:type="character" w:customStyle="1" w:styleId="WW-FootnoteReference12">
    <w:name w:val="WW-Footnote Reference12"/>
    <w:rsid w:val="006B28C0"/>
    <w:rPr>
      <w:vertAlign w:val="superscript"/>
    </w:rPr>
  </w:style>
  <w:style w:type="character" w:customStyle="1" w:styleId="WW-EndnoteReference12">
    <w:name w:val="WW-Endnote Reference12"/>
    <w:rsid w:val="006B28C0"/>
    <w:rPr>
      <w:vertAlign w:val="superscript"/>
    </w:rPr>
  </w:style>
  <w:style w:type="character" w:customStyle="1" w:styleId="WW-FootnoteReference13">
    <w:name w:val="WW-Footnote Reference13"/>
    <w:rsid w:val="006B28C0"/>
    <w:rPr>
      <w:vertAlign w:val="superscript"/>
    </w:rPr>
  </w:style>
  <w:style w:type="character" w:customStyle="1" w:styleId="WW-EndnoteReference13">
    <w:name w:val="WW-Endnote Reference13"/>
    <w:rsid w:val="006B28C0"/>
    <w:rPr>
      <w:vertAlign w:val="superscript"/>
    </w:rPr>
  </w:style>
  <w:style w:type="character" w:customStyle="1" w:styleId="41">
    <w:name w:val="Παραπομπή υποσημείωσης4"/>
    <w:rsid w:val="006B28C0"/>
    <w:rPr>
      <w:vertAlign w:val="superscript"/>
    </w:rPr>
  </w:style>
  <w:style w:type="character" w:customStyle="1" w:styleId="42">
    <w:name w:val="Παραπομπή σημείωσης τέλους4"/>
    <w:rsid w:val="006B28C0"/>
    <w:rPr>
      <w:vertAlign w:val="superscript"/>
    </w:rPr>
  </w:style>
  <w:style w:type="character" w:customStyle="1" w:styleId="22">
    <w:name w:val="Παραπομπή υποσημείωσης2"/>
    <w:rsid w:val="006B28C0"/>
    <w:rPr>
      <w:vertAlign w:val="superscript"/>
    </w:rPr>
  </w:style>
  <w:style w:type="character" w:customStyle="1" w:styleId="23">
    <w:name w:val="Παραπομπή σημείωσης τέλους2"/>
    <w:rsid w:val="006B28C0"/>
    <w:rPr>
      <w:vertAlign w:val="superscript"/>
    </w:rPr>
  </w:style>
  <w:style w:type="character" w:customStyle="1" w:styleId="WW-FootnoteReference14">
    <w:name w:val="WW-Footnote Reference14"/>
    <w:rsid w:val="006B28C0"/>
    <w:rPr>
      <w:vertAlign w:val="superscript"/>
    </w:rPr>
  </w:style>
  <w:style w:type="character" w:customStyle="1" w:styleId="WW-EndnoteReference14">
    <w:name w:val="WW-Endnote Reference14"/>
    <w:rsid w:val="006B28C0"/>
    <w:rPr>
      <w:vertAlign w:val="superscript"/>
    </w:rPr>
  </w:style>
  <w:style w:type="character" w:customStyle="1" w:styleId="WW-FootnoteReference15">
    <w:name w:val="WW-Footnote Reference15"/>
    <w:rsid w:val="006B28C0"/>
    <w:rPr>
      <w:vertAlign w:val="superscript"/>
    </w:rPr>
  </w:style>
  <w:style w:type="character" w:customStyle="1" w:styleId="WW-EndnoteReference15">
    <w:name w:val="WW-Endnote Reference15"/>
    <w:rsid w:val="006B28C0"/>
    <w:rPr>
      <w:vertAlign w:val="superscript"/>
    </w:rPr>
  </w:style>
  <w:style w:type="character" w:customStyle="1" w:styleId="WW-FootnoteReference16">
    <w:name w:val="WW-Footnote Reference16"/>
    <w:rsid w:val="006B28C0"/>
    <w:rPr>
      <w:vertAlign w:val="superscript"/>
    </w:rPr>
  </w:style>
  <w:style w:type="character" w:customStyle="1" w:styleId="WW-EndnoteReference16">
    <w:name w:val="WW-Endnote Reference16"/>
    <w:rsid w:val="006B28C0"/>
    <w:rPr>
      <w:vertAlign w:val="superscript"/>
    </w:rPr>
  </w:style>
  <w:style w:type="character" w:customStyle="1" w:styleId="WW-FootnoteReference17">
    <w:name w:val="WW-Footnote Reference17"/>
    <w:rsid w:val="006B28C0"/>
    <w:rPr>
      <w:vertAlign w:val="superscript"/>
    </w:rPr>
  </w:style>
  <w:style w:type="character" w:customStyle="1" w:styleId="WW-EndnoteReference17">
    <w:name w:val="WW-Endnote Reference17"/>
    <w:rsid w:val="006B28C0"/>
    <w:rPr>
      <w:vertAlign w:val="superscript"/>
    </w:rPr>
  </w:style>
  <w:style w:type="character" w:customStyle="1" w:styleId="31">
    <w:name w:val="Παραπομπή υποσημείωσης3"/>
    <w:rsid w:val="006B28C0"/>
    <w:rPr>
      <w:vertAlign w:val="superscript"/>
    </w:rPr>
  </w:style>
  <w:style w:type="character" w:customStyle="1" w:styleId="32">
    <w:name w:val="Παραπομπή σημείωσης τέλους3"/>
    <w:rsid w:val="006B28C0"/>
    <w:rPr>
      <w:vertAlign w:val="superscript"/>
    </w:rPr>
  </w:style>
  <w:style w:type="character" w:customStyle="1" w:styleId="WW-FootnoteReference18">
    <w:name w:val="WW-Footnote Reference18"/>
    <w:rsid w:val="006B28C0"/>
    <w:rPr>
      <w:vertAlign w:val="superscript"/>
    </w:rPr>
  </w:style>
  <w:style w:type="character" w:customStyle="1" w:styleId="WW-EndnoteReference18">
    <w:name w:val="WW-Endnote Reference18"/>
    <w:rsid w:val="006B28C0"/>
    <w:rPr>
      <w:vertAlign w:val="superscript"/>
    </w:rPr>
  </w:style>
  <w:style w:type="character" w:customStyle="1" w:styleId="WW-FootnoteReference19">
    <w:name w:val="WW-Footnote Reference19"/>
    <w:rsid w:val="006B28C0"/>
    <w:rPr>
      <w:vertAlign w:val="superscript"/>
    </w:rPr>
  </w:style>
  <w:style w:type="character" w:customStyle="1" w:styleId="WW-EndnoteReference19">
    <w:name w:val="WW-Endnote Reference19"/>
    <w:rsid w:val="006B28C0"/>
    <w:rPr>
      <w:vertAlign w:val="superscript"/>
    </w:rPr>
  </w:style>
  <w:style w:type="character" w:customStyle="1" w:styleId="WW-FootnoteReference20">
    <w:name w:val="WW-Footnote Reference20"/>
    <w:rsid w:val="006B28C0"/>
    <w:rPr>
      <w:vertAlign w:val="superscript"/>
    </w:rPr>
  </w:style>
  <w:style w:type="character" w:customStyle="1" w:styleId="WW-EndnoteReference20">
    <w:name w:val="WW-Endnote Reference20"/>
    <w:rsid w:val="006B28C0"/>
    <w:rPr>
      <w:vertAlign w:val="superscript"/>
    </w:rPr>
  </w:style>
  <w:style w:type="character" w:customStyle="1" w:styleId="ad">
    <w:name w:val="Σύνδεση ευρετηρίου"/>
    <w:rsid w:val="006B28C0"/>
  </w:style>
  <w:style w:type="character" w:styleId="ae">
    <w:name w:val="footnote reference"/>
    <w:rsid w:val="006B28C0"/>
    <w:rPr>
      <w:vertAlign w:val="superscript"/>
    </w:rPr>
  </w:style>
  <w:style w:type="character" w:styleId="af">
    <w:name w:val="endnote reference"/>
    <w:rsid w:val="006B28C0"/>
    <w:rPr>
      <w:vertAlign w:val="superscript"/>
    </w:rPr>
  </w:style>
  <w:style w:type="paragraph" w:customStyle="1" w:styleId="af0">
    <w:name w:val="Επικεφαλίδα"/>
    <w:basedOn w:val="a"/>
    <w:next w:val="af1"/>
    <w:rsid w:val="006B28C0"/>
    <w:pPr>
      <w:keepNext/>
      <w:spacing w:before="240"/>
    </w:pPr>
    <w:rPr>
      <w:rFonts w:ascii="Liberation Sans" w:eastAsia="Microsoft YaHei" w:hAnsi="Liberation Sans" w:cs="Mangal"/>
      <w:sz w:val="28"/>
      <w:szCs w:val="28"/>
    </w:rPr>
  </w:style>
  <w:style w:type="paragraph" w:styleId="af1">
    <w:name w:val="Body Text"/>
    <w:aliases w:val="Body Text1"/>
    <w:basedOn w:val="a"/>
    <w:link w:val="Char2"/>
    <w:rsid w:val="006B28C0"/>
    <w:pPr>
      <w:spacing w:after="240"/>
    </w:pPr>
  </w:style>
  <w:style w:type="paragraph" w:styleId="af2">
    <w:name w:val="List"/>
    <w:basedOn w:val="af1"/>
    <w:rsid w:val="006B28C0"/>
    <w:rPr>
      <w:rFonts w:cs="Mangal"/>
    </w:rPr>
  </w:style>
  <w:style w:type="paragraph" w:customStyle="1" w:styleId="43">
    <w:name w:val="Λεζάντα4"/>
    <w:basedOn w:val="a"/>
    <w:rsid w:val="006B28C0"/>
    <w:pPr>
      <w:suppressLineNumbers/>
      <w:spacing w:before="120"/>
    </w:pPr>
    <w:rPr>
      <w:rFonts w:cs="Mangal"/>
      <w:i/>
      <w:iCs/>
      <w:sz w:val="24"/>
    </w:rPr>
  </w:style>
  <w:style w:type="paragraph" w:customStyle="1" w:styleId="af3">
    <w:name w:val="Ευρετήριο"/>
    <w:basedOn w:val="a"/>
    <w:rsid w:val="006B28C0"/>
    <w:pPr>
      <w:suppressLineNumbers/>
    </w:pPr>
    <w:rPr>
      <w:rFonts w:cs="Mangal"/>
    </w:rPr>
  </w:style>
  <w:style w:type="paragraph" w:styleId="af4">
    <w:name w:val="caption"/>
    <w:basedOn w:val="a"/>
    <w:qFormat/>
    <w:rsid w:val="006B28C0"/>
    <w:pPr>
      <w:suppressLineNumbers/>
      <w:spacing w:before="120"/>
    </w:pPr>
    <w:rPr>
      <w:rFonts w:cs="Mangal"/>
      <w:i/>
      <w:iCs/>
      <w:sz w:val="24"/>
    </w:rPr>
  </w:style>
  <w:style w:type="paragraph" w:customStyle="1" w:styleId="WW-Caption">
    <w:name w:val="WW-Caption"/>
    <w:basedOn w:val="a"/>
    <w:rsid w:val="006B28C0"/>
    <w:pPr>
      <w:suppressLineNumbers/>
      <w:spacing w:before="120"/>
    </w:pPr>
    <w:rPr>
      <w:rFonts w:cs="Mangal"/>
      <w:i/>
      <w:iCs/>
      <w:sz w:val="24"/>
    </w:rPr>
  </w:style>
  <w:style w:type="paragraph" w:customStyle="1" w:styleId="WW-Caption1">
    <w:name w:val="WW-Caption1"/>
    <w:basedOn w:val="a"/>
    <w:rsid w:val="006B28C0"/>
    <w:pPr>
      <w:suppressLineNumbers/>
      <w:spacing w:before="120"/>
    </w:pPr>
    <w:rPr>
      <w:rFonts w:cs="Mangal"/>
      <w:i/>
      <w:iCs/>
      <w:sz w:val="24"/>
    </w:rPr>
  </w:style>
  <w:style w:type="paragraph" w:customStyle="1" w:styleId="33">
    <w:name w:val="Λεζάντα3"/>
    <w:basedOn w:val="a"/>
    <w:rsid w:val="006B28C0"/>
    <w:pPr>
      <w:suppressLineNumbers/>
      <w:spacing w:before="120"/>
    </w:pPr>
    <w:rPr>
      <w:rFonts w:cs="Mangal"/>
      <w:i/>
      <w:iCs/>
      <w:sz w:val="24"/>
    </w:rPr>
  </w:style>
  <w:style w:type="paragraph" w:customStyle="1" w:styleId="WW-Caption11">
    <w:name w:val="WW-Caption11"/>
    <w:basedOn w:val="a"/>
    <w:rsid w:val="006B28C0"/>
    <w:pPr>
      <w:suppressLineNumbers/>
      <w:spacing w:before="120"/>
    </w:pPr>
    <w:rPr>
      <w:rFonts w:cs="Mangal"/>
      <w:i/>
      <w:iCs/>
      <w:sz w:val="24"/>
    </w:rPr>
  </w:style>
  <w:style w:type="paragraph" w:customStyle="1" w:styleId="WW-Caption111">
    <w:name w:val="WW-Caption111"/>
    <w:basedOn w:val="a"/>
    <w:rsid w:val="006B28C0"/>
    <w:pPr>
      <w:suppressLineNumbers/>
      <w:spacing w:before="120"/>
    </w:pPr>
    <w:rPr>
      <w:rFonts w:cs="Mangal"/>
      <w:i/>
      <w:iCs/>
      <w:sz w:val="24"/>
    </w:rPr>
  </w:style>
  <w:style w:type="paragraph" w:customStyle="1" w:styleId="WW-Caption1111">
    <w:name w:val="WW-Caption1111"/>
    <w:basedOn w:val="a"/>
    <w:rsid w:val="006B28C0"/>
    <w:pPr>
      <w:suppressLineNumbers/>
      <w:spacing w:before="120"/>
    </w:pPr>
    <w:rPr>
      <w:rFonts w:cs="Mangal"/>
      <w:i/>
      <w:iCs/>
      <w:sz w:val="24"/>
    </w:rPr>
  </w:style>
  <w:style w:type="paragraph" w:customStyle="1" w:styleId="WW-Caption11111">
    <w:name w:val="WW-Caption11111"/>
    <w:basedOn w:val="a"/>
    <w:rsid w:val="006B28C0"/>
    <w:pPr>
      <w:suppressLineNumbers/>
      <w:spacing w:before="120"/>
    </w:pPr>
    <w:rPr>
      <w:rFonts w:cs="Mangal"/>
      <w:i/>
      <w:iCs/>
      <w:sz w:val="24"/>
    </w:rPr>
  </w:style>
  <w:style w:type="paragraph" w:customStyle="1" w:styleId="24">
    <w:name w:val="Λεζάντα2"/>
    <w:basedOn w:val="a"/>
    <w:rsid w:val="006B28C0"/>
    <w:pPr>
      <w:suppressLineNumbers/>
      <w:spacing w:before="120"/>
    </w:pPr>
    <w:rPr>
      <w:rFonts w:cs="Mangal"/>
      <w:i/>
      <w:iCs/>
      <w:sz w:val="24"/>
    </w:rPr>
  </w:style>
  <w:style w:type="paragraph" w:customStyle="1" w:styleId="Caption1">
    <w:name w:val="Caption1"/>
    <w:basedOn w:val="a"/>
    <w:rsid w:val="006B28C0"/>
    <w:pPr>
      <w:suppressLineNumbers/>
      <w:spacing w:before="120"/>
    </w:pPr>
    <w:rPr>
      <w:rFonts w:cs="Mangal"/>
      <w:i/>
      <w:iCs/>
      <w:sz w:val="24"/>
    </w:rPr>
  </w:style>
  <w:style w:type="paragraph" w:customStyle="1" w:styleId="WW-Caption111111">
    <w:name w:val="WW-Caption111111"/>
    <w:basedOn w:val="a"/>
    <w:rsid w:val="006B28C0"/>
    <w:pPr>
      <w:suppressLineNumbers/>
      <w:spacing w:before="120"/>
    </w:pPr>
    <w:rPr>
      <w:rFonts w:cs="Mangal"/>
      <w:i/>
      <w:iCs/>
      <w:sz w:val="24"/>
    </w:rPr>
  </w:style>
  <w:style w:type="paragraph" w:customStyle="1" w:styleId="WW-Caption1111111">
    <w:name w:val="WW-Caption1111111"/>
    <w:basedOn w:val="a"/>
    <w:rsid w:val="006B28C0"/>
    <w:pPr>
      <w:suppressLineNumbers/>
      <w:spacing w:before="120"/>
    </w:pPr>
    <w:rPr>
      <w:rFonts w:cs="Mangal"/>
      <w:i/>
      <w:iCs/>
      <w:sz w:val="24"/>
    </w:rPr>
  </w:style>
  <w:style w:type="paragraph" w:customStyle="1" w:styleId="WW-Caption11111111">
    <w:name w:val="WW-Caption11111111"/>
    <w:basedOn w:val="a"/>
    <w:rsid w:val="006B28C0"/>
    <w:pPr>
      <w:suppressLineNumbers/>
      <w:spacing w:before="120"/>
    </w:pPr>
    <w:rPr>
      <w:rFonts w:cs="Mangal"/>
      <w:i/>
      <w:iCs/>
      <w:sz w:val="24"/>
    </w:rPr>
  </w:style>
  <w:style w:type="paragraph" w:customStyle="1" w:styleId="WW-Caption111111111">
    <w:name w:val="WW-Caption111111111"/>
    <w:basedOn w:val="a"/>
    <w:rsid w:val="006B28C0"/>
    <w:pPr>
      <w:suppressLineNumbers/>
      <w:spacing w:before="120"/>
    </w:pPr>
    <w:rPr>
      <w:rFonts w:cs="Mangal"/>
      <w:i/>
      <w:iCs/>
      <w:sz w:val="24"/>
    </w:rPr>
  </w:style>
  <w:style w:type="paragraph" w:customStyle="1" w:styleId="WW-Caption1111111111">
    <w:name w:val="WW-Caption1111111111"/>
    <w:basedOn w:val="a"/>
    <w:rsid w:val="006B28C0"/>
    <w:pPr>
      <w:suppressLineNumbers/>
      <w:spacing w:before="120"/>
    </w:pPr>
    <w:rPr>
      <w:rFonts w:cs="Mangal"/>
      <w:i/>
      <w:iCs/>
      <w:sz w:val="24"/>
    </w:rPr>
  </w:style>
  <w:style w:type="paragraph" w:customStyle="1" w:styleId="WW-Caption11111111111">
    <w:name w:val="WW-Caption11111111111"/>
    <w:basedOn w:val="a"/>
    <w:rsid w:val="006B28C0"/>
    <w:pPr>
      <w:suppressLineNumbers/>
      <w:spacing w:before="120"/>
    </w:pPr>
    <w:rPr>
      <w:rFonts w:cs="Mangal"/>
      <w:i/>
      <w:iCs/>
      <w:sz w:val="24"/>
    </w:rPr>
  </w:style>
  <w:style w:type="paragraph" w:customStyle="1" w:styleId="WW-Caption111111111111">
    <w:name w:val="WW-Caption111111111111"/>
    <w:basedOn w:val="a"/>
    <w:rsid w:val="006B28C0"/>
    <w:pPr>
      <w:suppressLineNumbers/>
      <w:spacing w:before="120"/>
    </w:pPr>
    <w:rPr>
      <w:rFonts w:cs="Mangal"/>
      <w:i/>
      <w:iCs/>
      <w:sz w:val="24"/>
    </w:rPr>
  </w:style>
  <w:style w:type="paragraph" w:customStyle="1" w:styleId="WW-Caption1111111111111">
    <w:name w:val="WW-Caption1111111111111"/>
    <w:basedOn w:val="a"/>
    <w:rsid w:val="006B28C0"/>
    <w:pPr>
      <w:suppressLineNumbers/>
      <w:spacing w:before="120"/>
    </w:pPr>
    <w:rPr>
      <w:rFonts w:cs="Mangal"/>
      <w:i/>
      <w:iCs/>
      <w:sz w:val="24"/>
    </w:rPr>
  </w:style>
  <w:style w:type="paragraph" w:customStyle="1" w:styleId="WW-Caption11111111111111">
    <w:name w:val="WW-Caption11111111111111"/>
    <w:basedOn w:val="a"/>
    <w:rsid w:val="006B28C0"/>
    <w:pPr>
      <w:suppressLineNumbers/>
      <w:spacing w:before="120"/>
    </w:pPr>
    <w:rPr>
      <w:rFonts w:cs="Mangal"/>
      <w:i/>
      <w:iCs/>
      <w:sz w:val="24"/>
    </w:rPr>
  </w:style>
  <w:style w:type="paragraph" w:customStyle="1" w:styleId="WW-Caption111111111111111">
    <w:name w:val="WW-Caption111111111111111"/>
    <w:basedOn w:val="a"/>
    <w:rsid w:val="006B28C0"/>
    <w:pPr>
      <w:suppressLineNumbers/>
      <w:spacing w:before="120"/>
    </w:pPr>
    <w:rPr>
      <w:rFonts w:cs="Mangal"/>
      <w:i/>
      <w:iCs/>
      <w:sz w:val="24"/>
    </w:rPr>
  </w:style>
  <w:style w:type="paragraph" w:customStyle="1" w:styleId="WW-Caption1111111111111111">
    <w:name w:val="WW-Caption1111111111111111"/>
    <w:basedOn w:val="a"/>
    <w:rsid w:val="006B28C0"/>
    <w:pPr>
      <w:suppressLineNumbers/>
      <w:spacing w:before="120"/>
    </w:pPr>
    <w:rPr>
      <w:rFonts w:cs="Mangal"/>
      <w:i/>
      <w:iCs/>
      <w:sz w:val="24"/>
    </w:rPr>
  </w:style>
  <w:style w:type="paragraph" w:customStyle="1" w:styleId="15">
    <w:name w:val="Λεζάντα1"/>
    <w:basedOn w:val="a"/>
    <w:rsid w:val="006B28C0"/>
    <w:pPr>
      <w:suppressLineNumbers/>
      <w:spacing w:before="120"/>
    </w:pPr>
    <w:rPr>
      <w:rFonts w:cs="Mangal"/>
      <w:i/>
      <w:iCs/>
      <w:sz w:val="24"/>
    </w:rPr>
  </w:style>
  <w:style w:type="paragraph" w:customStyle="1" w:styleId="WW-Caption11111111111111111">
    <w:name w:val="WW-Caption11111111111111111"/>
    <w:basedOn w:val="a"/>
    <w:rsid w:val="006B28C0"/>
    <w:pPr>
      <w:suppressLineNumbers/>
      <w:spacing w:before="120"/>
    </w:pPr>
    <w:rPr>
      <w:rFonts w:cs="Mangal"/>
      <w:i/>
      <w:iCs/>
      <w:sz w:val="24"/>
    </w:rPr>
  </w:style>
  <w:style w:type="paragraph" w:customStyle="1" w:styleId="WW-Caption111111111111111111">
    <w:name w:val="WW-Caption111111111111111111"/>
    <w:basedOn w:val="a"/>
    <w:rsid w:val="006B28C0"/>
    <w:pPr>
      <w:suppressLineNumbers/>
      <w:spacing w:before="120"/>
    </w:pPr>
    <w:rPr>
      <w:rFonts w:cs="Mangal"/>
      <w:i/>
      <w:iCs/>
      <w:sz w:val="24"/>
    </w:rPr>
  </w:style>
  <w:style w:type="paragraph" w:customStyle="1" w:styleId="WW-Caption1111111111111111111">
    <w:name w:val="WW-Caption1111111111111111111"/>
    <w:basedOn w:val="a"/>
    <w:rsid w:val="006B28C0"/>
    <w:pPr>
      <w:suppressLineNumbers/>
      <w:spacing w:before="120"/>
    </w:pPr>
    <w:rPr>
      <w:rFonts w:cs="Mangal"/>
      <w:i/>
      <w:iCs/>
      <w:sz w:val="24"/>
    </w:rPr>
  </w:style>
  <w:style w:type="paragraph" w:customStyle="1" w:styleId="WW-Caption11111111111111111111">
    <w:name w:val="WW-Caption11111111111111111111"/>
    <w:basedOn w:val="a"/>
    <w:rsid w:val="006B28C0"/>
    <w:pPr>
      <w:suppressLineNumbers/>
      <w:spacing w:before="120"/>
    </w:pPr>
    <w:rPr>
      <w:rFonts w:cs="Mangal"/>
      <w:i/>
      <w:iCs/>
      <w:sz w:val="24"/>
    </w:rPr>
  </w:style>
  <w:style w:type="paragraph" w:customStyle="1" w:styleId="Bullet">
    <w:name w:val="Bullet"/>
    <w:basedOn w:val="a"/>
    <w:rsid w:val="006B28C0"/>
    <w:pPr>
      <w:numPr>
        <w:numId w:val="4"/>
      </w:numPr>
      <w:spacing w:after="100"/>
    </w:pPr>
    <w:rPr>
      <w:rFonts w:eastAsia="MS Mincho"/>
      <w:lang w:val="en-US" w:eastAsia="ja-JP"/>
    </w:rPr>
  </w:style>
  <w:style w:type="paragraph" w:styleId="af5">
    <w:name w:val="Date"/>
    <w:basedOn w:val="a"/>
    <w:next w:val="a"/>
    <w:rsid w:val="006B28C0"/>
    <w:pPr>
      <w:spacing w:after="100"/>
    </w:pPr>
    <w:rPr>
      <w:rFonts w:eastAsia="MS Mincho"/>
      <w:lang w:val="en-US" w:eastAsia="ja-JP"/>
    </w:rPr>
  </w:style>
  <w:style w:type="paragraph" w:customStyle="1" w:styleId="DocTitle">
    <w:name w:val="Doc Title"/>
    <w:basedOn w:val="10"/>
    <w:rsid w:val="006B28C0"/>
  </w:style>
  <w:style w:type="paragraph" w:customStyle="1" w:styleId="inserttext">
    <w:name w:val="insert text"/>
    <w:basedOn w:val="a"/>
    <w:rsid w:val="006B28C0"/>
    <w:pPr>
      <w:spacing w:after="100"/>
      <w:ind w:left="794"/>
    </w:pPr>
    <w:rPr>
      <w:rFonts w:eastAsia="MS Mincho"/>
      <w:lang w:val="en-US" w:eastAsia="ja-JP"/>
    </w:rPr>
  </w:style>
  <w:style w:type="paragraph" w:styleId="af6">
    <w:name w:val="footer"/>
    <w:basedOn w:val="a"/>
    <w:link w:val="Char3"/>
    <w:uiPriority w:val="99"/>
    <w:rsid w:val="006B28C0"/>
    <w:pPr>
      <w:spacing w:after="100"/>
    </w:pPr>
    <w:rPr>
      <w:rFonts w:eastAsia="MS Mincho"/>
      <w:lang w:val="en-US" w:eastAsia="ja-JP"/>
    </w:rPr>
  </w:style>
  <w:style w:type="paragraph" w:styleId="af7">
    <w:name w:val="header"/>
    <w:aliases w:val="hd,Header Titlos Prosforas"/>
    <w:basedOn w:val="a"/>
    <w:link w:val="Char4"/>
    <w:uiPriority w:val="99"/>
    <w:rsid w:val="006B28C0"/>
  </w:style>
  <w:style w:type="paragraph" w:styleId="af8">
    <w:name w:val="Balloon Text"/>
    <w:basedOn w:val="a"/>
    <w:rsid w:val="006B28C0"/>
    <w:rPr>
      <w:rFonts w:ascii="Tahoma" w:hAnsi="Tahoma" w:cs="Tahoma"/>
      <w:sz w:val="16"/>
      <w:szCs w:val="16"/>
    </w:rPr>
  </w:style>
  <w:style w:type="paragraph" w:styleId="af9">
    <w:name w:val="annotation text"/>
    <w:basedOn w:val="a"/>
    <w:rsid w:val="006B28C0"/>
    <w:rPr>
      <w:sz w:val="20"/>
      <w:szCs w:val="20"/>
    </w:rPr>
  </w:style>
  <w:style w:type="paragraph" w:styleId="afa">
    <w:name w:val="annotation subject"/>
    <w:basedOn w:val="af9"/>
    <w:next w:val="af9"/>
    <w:rsid w:val="006B28C0"/>
    <w:rPr>
      <w:b/>
      <w:bCs/>
    </w:rPr>
  </w:style>
  <w:style w:type="paragraph" w:styleId="afb">
    <w:name w:val="Revision"/>
    <w:rsid w:val="006B28C0"/>
    <w:pPr>
      <w:widowControl w:val="0"/>
      <w:suppressAutoHyphens/>
      <w:adjustRightInd w:val="0"/>
      <w:spacing w:line="360" w:lineRule="atLeast"/>
      <w:jc w:val="both"/>
      <w:textAlignment w:val="baseline"/>
    </w:pPr>
    <w:rPr>
      <w:sz w:val="24"/>
      <w:szCs w:val="24"/>
      <w:lang w:val="en-GB" w:eastAsia="zh-CN"/>
    </w:rPr>
  </w:style>
  <w:style w:type="paragraph" w:customStyle="1" w:styleId="western">
    <w:name w:val="western"/>
    <w:basedOn w:val="a"/>
    <w:rsid w:val="006B28C0"/>
    <w:pPr>
      <w:spacing w:before="280" w:after="200"/>
    </w:pPr>
    <w:rPr>
      <w:rFonts w:ascii="Arial Unicode MS" w:eastAsia="Arial Unicode MS" w:hAnsi="Arial Unicode MS" w:cs="Arial Unicode MS"/>
    </w:rPr>
  </w:style>
  <w:style w:type="paragraph" w:styleId="afc">
    <w:name w:val="List Paragraph"/>
    <w:basedOn w:val="a"/>
    <w:qFormat/>
    <w:rsid w:val="006B28C0"/>
    <w:pPr>
      <w:spacing w:after="200"/>
      <w:ind w:left="720"/>
      <w:contextualSpacing/>
    </w:pPr>
  </w:style>
  <w:style w:type="paragraph" w:styleId="afd">
    <w:name w:val="footnote text"/>
    <w:aliases w:val=" Char"/>
    <w:basedOn w:val="a"/>
    <w:link w:val="Char5"/>
    <w:rsid w:val="006B28C0"/>
    <w:pPr>
      <w:spacing w:after="0"/>
      <w:ind w:left="425" w:hanging="425"/>
    </w:pPr>
    <w:rPr>
      <w:sz w:val="18"/>
      <w:szCs w:val="20"/>
      <w:lang w:val="en-IE"/>
    </w:rPr>
  </w:style>
  <w:style w:type="paragraph" w:styleId="16">
    <w:name w:val="toc 1"/>
    <w:basedOn w:val="a"/>
    <w:next w:val="a"/>
    <w:uiPriority w:val="39"/>
    <w:rsid w:val="006B28C0"/>
    <w:pPr>
      <w:spacing w:before="120"/>
      <w:jc w:val="left"/>
    </w:pPr>
    <w:rPr>
      <w:b/>
      <w:bCs/>
      <w:caps/>
      <w:sz w:val="20"/>
      <w:szCs w:val="20"/>
    </w:rPr>
  </w:style>
  <w:style w:type="paragraph" w:styleId="25">
    <w:name w:val="toc 2"/>
    <w:basedOn w:val="a"/>
    <w:next w:val="a"/>
    <w:uiPriority w:val="39"/>
    <w:rsid w:val="006B28C0"/>
    <w:pPr>
      <w:spacing w:after="0"/>
      <w:ind w:left="220"/>
      <w:jc w:val="left"/>
    </w:pPr>
    <w:rPr>
      <w:smallCaps/>
      <w:sz w:val="20"/>
      <w:szCs w:val="20"/>
    </w:rPr>
  </w:style>
  <w:style w:type="paragraph" w:styleId="34">
    <w:name w:val="toc 3"/>
    <w:basedOn w:val="a"/>
    <w:next w:val="a"/>
    <w:uiPriority w:val="39"/>
    <w:rsid w:val="006B28C0"/>
    <w:pPr>
      <w:spacing w:after="0"/>
      <w:ind w:left="440"/>
      <w:jc w:val="left"/>
    </w:pPr>
    <w:rPr>
      <w:i/>
      <w:iCs/>
      <w:sz w:val="20"/>
      <w:szCs w:val="20"/>
    </w:rPr>
  </w:style>
  <w:style w:type="paragraph" w:styleId="44">
    <w:name w:val="toc 4"/>
    <w:basedOn w:val="a"/>
    <w:next w:val="a"/>
    <w:uiPriority w:val="39"/>
    <w:rsid w:val="006B28C0"/>
    <w:pPr>
      <w:spacing w:after="0"/>
      <w:ind w:left="660"/>
      <w:jc w:val="left"/>
    </w:pPr>
    <w:rPr>
      <w:sz w:val="18"/>
      <w:szCs w:val="18"/>
    </w:rPr>
  </w:style>
  <w:style w:type="paragraph" w:styleId="51">
    <w:name w:val="toc 5"/>
    <w:basedOn w:val="a"/>
    <w:next w:val="a"/>
    <w:rsid w:val="006B28C0"/>
    <w:pPr>
      <w:spacing w:after="0"/>
      <w:ind w:left="880"/>
      <w:jc w:val="left"/>
    </w:pPr>
    <w:rPr>
      <w:sz w:val="18"/>
      <w:szCs w:val="18"/>
    </w:rPr>
  </w:style>
  <w:style w:type="paragraph" w:styleId="60">
    <w:name w:val="toc 6"/>
    <w:basedOn w:val="a"/>
    <w:next w:val="a"/>
    <w:rsid w:val="006B28C0"/>
    <w:pPr>
      <w:spacing w:after="0"/>
      <w:ind w:left="1100"/>
      <w:jc w:val="left"/>
    </w:pPr>
    <w:rPr>
      <w:sz w:val="18"/>
      <w:szCs w:val="18"/>
    </w:rPr>
  </w:style>
  <w:style w:type="paragraph" w:styleId="70">
    <w:name w:val="toc 7"/>
    <w:basedOn w:val="a"/>
    <w:next w:val="a"/>
    <w:rsid w:val="006B28C0"/>
    <w:pPr>
      <w:spacing w:after="0"/>
      <w:ind w:left="1320"/>
      <w:jc w:val="left"/>
    </w:pPr>
    <w:rPr>
      <w:sz w:val="18"/>
      <w:szCs w:val="18"/>
    </w:rPr>
  </w:style>
  <w:style w:type="paragraph" w:styleId="80">
    <w:name w:val="toc 8"/>
    <w:basedOn w:val="a"/>
    <w:next w:val="a"/>
    <w:rsid w:val="006B28C0"/>
    <w:pPr>
      <w:spacing w:after="0"/>
      <w:ind w:left="1540"/>
      <w:jc w:val="left"/>
    </w:pPr>
    <w:rPr>
      <w:sz w:val="18"/>
      <w:szCs w:val="18"/>
    </w:rPr>
  </w:style>
  <w:style w:type="paragraph" w:styleId="90">
    <w:name w:val="toc 9"/>
    <w:basedOn w:val="a"/>
    <w:next w:val="a"/>
    <w:rsid w:val="006B28C0"/>
    <w:pPr>
      <w:spacing w:after="0"/>
      <w:ind w:left="1760"/>
      <w:jc w:val="left"/>
    </w:pPr>
    <w:rPr>
      <w:sz w:val="18"/>
      <w:szCs w:val="18"/>
    </w:rPr>
  </w:style>
  <w:style w:type="paragraph" w:customStyle="1" w:styleId="Style1">
    <w:name w:val="Style1"/>
    <w:basedOn w:val="DocTitle"/>
    <w:rsid w:val="006B28C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6B28C0"/>
    <w:rPr>
      <w:rFonts w:ascii="Calibri" w:hAnsi="Calibri" w:cs="Calibri"/>
      <w:lang w:val="el-GR"/>
    </w:rPr>
  </w:style>
  <w:style w:type="paragraph" w:styleId="afe">
    <w:name w:val="endnote text"/>
    <w:basedOn w:val="a"/>
    <w:link w:val="Char6"/>
    <w:uiPriority w:val="99"/>
    <w:rsid w:val="006B28C0"/>
    <w:rPr>
      <w:sz w:val="20"/>
      <w:szCs w:val="20"/>
    </w:rPr>
  </w:style>
  <w:style w:type="paragraph" w:customStyle="1" w:styleId="Default">
    <w:name w:val="Default"/>
    <w:rsid w:val="006B28C0"/>
    <w:pPr>
      <w:widowControl w:val="0"/>
      <w:suppressAutoHyphens/>
      <w:adjustRightInd w:val="0"/>
      <w:spacing w:line="360" w:lineRule="atLeast"/>
      <w:jc w:val="both"/>
      <w:textAlignment w:val="baseline"/>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B28C0"/>
  </w:style>
  <w:style w:type="paragraph" w:styleId="aff0">
    <w:name w:val="Body Text Indent"/>
    <w:basedOn w:val="a"/>
    <w:rsid w:val="006B28C0"/>
    <w:pPr>
      <w:ind w:firstLine="1134"/>
    </w:pPr>
    <w:rPr>
      <w:rFonts w:ascii="Arial" w:hAnsi="Arial" w:cs="Arial"/>
    </w:rPr>
  </w:style>
  <w:style w:type="paragraph" w:customStyle="1" w:styleId="normalwithoutspacing">
    <w:name w:val="normal_without_spacing"/>
    <w:basedOn w:val="a"/>
    <w:rsid w:val="006B28C0"/>
    <w:pPr>
      <w:spacing w:after="60"/>
    </w:pPr>
    <w:rPr>
      <w:lang w:val="el-GR"/>
    </w:rPr>
  </w:style>
  <w:style w:type="paragraph" w:customStyle="1" w:styleId="foothanging">
    <w:name w:val="foot_hanging"/>
    <w:basedOn w:val="afd"/>
    <w:rsid w:val="006B28C0"/>
    <w:pPr>
      <w:ind w:left="426" w:hanging="426"/>
    </w:pPr>
    <w:rPr>
      <w:szCs w:val="18"/>
    </w:rPr>
  </w:style>
  <w:style w:type="paragraph" w:styleId="-HTML">
    <w:name w:val="HTML Preformatted"/>
    <w:basedOn w:val="a"/>
    <w:rsid w:val="006B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B28C0"/>
    <w:pPr>
      <w:widowControl w:val="0"/>
      <w:suppressAutoHyphens/>
      <w:adjustRightInd w:val="0"/>
      <w:spacing w:line="276" w:lineRule="auto"/>
      <w:jc w:val="both"/>
      <w:textAlignment w:val="baseline"/>
    </w:pPr>
    <w:rPr>
      <w:rFonts w:ascii="Arial" w:eastAsia="Arial" w:hAnsi="Arial"/>
      <w:color w:val="000000"/>
      <w:sz w:val="22"/>
      <w:szCs w:val="22"/>
      <w:lang w:eastAsia="zh-CN"/>
    </w:rPr>
  </w:style>
  <w:style w:type="paragraph" w:styleId="35">
    <w:name w:val="Body Text Indent 3"/>
    <w:basedOn w:val="a"/>
    <w:rsid w:val="006B28C0"/>
    <w:pPr>
      <w:suppressAutoHyphens w:val="0"/>
      <w:spacing w:line="312" w:lineRule="auto"/>
      <w:ind w:left="283"/>
    </w:pPr>
    <w:rPr>
      <w:sz w:val="16"/>
      <w:szCs w:val="16"/>
    </w:rPr>
  </w:style>
  <w:style w:type="paragraph" w:styleId="aff1">
    <w:name w:val="No Spacing"/>
    <w:uiPriority w:val="1"/>
    <w:qFormat/>
    <w:rsid w:val="006B28C0"/>
    <w:pPr>
      <w:widowControl w:val="0"/>
      <w:suppressAutoHyphens/>
      <w:adjustRightInd w:val="0"/>
      <w:spacing w:line="360" w:lineRule="atLeast"/>
      <w:jc w:val="both"/>
      <w:textAlignment w:val="baseline"/>
    </w:pPr>
    <w:rPr>
      <w:rFonts w:ascii="Calibri" w:hAnsi="Calibri"/>
      <w:sz w:val="22"/>
      <w:szCs w:val="24"/>
      <w:lang w:val="en-GB" w:eastAsia="zh-CN"/>
    </w:rPr>
  </w:style>
  <w:style w:type="paragraph" w:customStyle="1" w:styleId="aff2">
    <w:name w:val="Περιεχόμενα πίνακα"/>
    <w:basedOn w:val="a"/>
    <w:rsid w:val="006B28C0"/>
    <w:pPr>
      <w:suppressLineNumbers/>
    </w:pPr>
  </w:style>
  <w:style w:type="paragraph" w:customStyle="1" w:styleId="aff3">
    <w:name w:val="Επικεφαλίδα πίνακα"/>
    <w:basedOn w:val="aff2"/>
    <w:rsid w:val="006B28C0"/>
    <w:pPr>
      <w:jc w:val="center"/>
    </w:pPr>
    <w:rPr>
      <w:b/>
      <w:bCs/>
    </w:rPr>
  </w:style>
  <w:style w:type="paragraph" w:customStyle="1" w:styleId="footers">
    <w:name w:val="footers"/>
    <w:basedOn w:val="foothanging"/>
    <w:rsid w:val="006B28C0"/>
  </w:style>
  <w:style w:type="paragraph" w:customStyle="1" w:styleId="Standard">
    <w:name w:val="Standard"/>
    <w:rsid w:val="006B28C0"/>
    <w:pPr>
      <w:widowControl w:val="0"/>
      <w:suppressAutoHyphens/>
      <w:adjustRightInd w:val="0"/>
      <w:spacing w:line="360" w:lineRule="atLeast"/>
      <w:jc w:val="both"/>
      <w:textAlignment w:val="baseline"/>
    </w:pPr>
    <w:rPr>
      <w:rFonts w:eastAsia="SimSun" w:cs="Lucida Sans"/>
      <w:kern w:val="1"/>
      <w:sz w:val="24"/>
      <w:szCs w:val="24"/>
      <w:lang w:eastAsia="zh-CN" w:bidi="hi-IN"/>
    </w:rPr>
  </w:style>
  <w:style w:type="paragraph" w:customStyle="1" w:styleId="Textbody">
    <w:name w:val="Text body"/>
    <w:basedOn w:val="Standard"/>
    <w:rsid w:val="006B28C0"/>
    <w:pPr>
      <w:spacing w:after="120"/>
    </w:pPr>
  </w:style>
  <w:style w:type="paragraph" w:customStyle="1" w:styleId="Footnote">
    <w:name w:val="Footnote"/>
    <w:basedOn w:val="Standard"/>
    <w:rsid w:val="006B28C0"/>
    <w:pPr>
      <w:suppressLineNumbers/>
      <w:ind w:left="283" w:hanging="283"/>
    </w:pPr>
    <w:rPr>
      <w:sz w:val="20"/>
      <w:szCs w:val="20"/>
    </w:rPr>
  </w:style>
  <w:style w:type="paragraph" w:styleId="36">
    <w:name w:val="Body Text 3"/>
    <w:basedOn w:val="a"/>
    <w:rsid w:val="006B28C0"/>
    <w:rPr>
      <w:sz w:val="16"/>
      <w:szCs w:val="16"/>
    </w:rPr>
  </w:style>
  <w:style w:type="paragraph" w:customStyle="1" w:styleId="fooot">
    <w:name w:val="fooot"/>
    <w:basedOn w:val="footers"/>
    <w:rsid w:val="006B28C0"/>
  </w:style>
  <w:style w:type="paragraph" w:customStyle="1" w:styleId="17">
    <w:name w:val="Κείμενο πλαισίου1"/>
    <w:basedOn w:val="a"/>
    <w:rsid w:val="006B28C0"/>
    <w:pPr>
      <w:spacing w:after="0"/>
    </w:pPr>
    <w:rPr>
      <w:rFonts w:ascii="Tahoma" w:hAnsi="Tahoma" w:cs="Tahoma"/>
      <w:sz w:val="16"/>
      <w:szCs w:val="16"/>
    </w:rPr>
  </w:style>
  <w:style w:type="paragraph" w:customStyle="1" w:styleId="18">
    <w:name w:val="Κείμενο σχολίου1"/>
    <w:basedOn w:val="a"/>
    <w:rsid w:val="006B28C0"/>
    <w:rPr>
      <w:sz w:val="20"/>
      <w:szCs w:val="20"/>
    </w:rPr>
  </w:style>
  <w:style w:type="paragraph" w:customStyle="1" w:styleId="19">
    <w:name w:val="Θέμα σχολίου1"/>
    <w:basedOn w:val="18"/>
    <w:next w:val="18"/>
    <w:rsid w:val="006B28C0"/>
    <w:rPr>
      <w:b/>
      <w:bCs/>
    </w:rPr>
  </w:style>
  <w:style w:type="paragraph" w:customStyle="1" w:styleId="-HTML1">
    <w:name w:val="Προ-διαμορφωμένο HTML1"/>
    <w:basedOn w:val="a"/>
    <w:rsid w:val="006B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6B28C0"/>
    <w:pPr>
      <w:widowControl w:val="0"/>
      <w:suppressAutoHyphens/>
      <w:adjustRightInd w:val="0"/>
      <w:spacing w:line="360" w:lineRule="atLeast"/>
      <w:jc w:val="both"/>
      <w:textAlignment w:val="baseline"/>
    </w:pPr>
    <w:rPr>
      <w:rFonts w:ascii="Calibri" w:hAnsi="Calibri"/>
      <w:sz w:val="22"/>
      <w:szCs w:val="24"/>
      <w:lang w:val="en-GB" w:eastAsia="zh-CN"/>
    </w:rPr>
  </w:style>
  <w:style w:type="paragraph" w:styleId="2">
    <w:name w:val="List Bullet 2"/>
    <w:basedOn w:val="a"/>
    <w:rsid w:val="006B28C0"/>
    <w:pPr>
      <w:numPr>
        <w:numId w:val="2"/>
      </w:numPr>
      <w:suppressAutoHyphens w:val="0"/>
      <w:spacing w:after="0" w:line="360" w:lineRule="auto"/>
    </w:pPr>
    <w:rPr>
      <w:rFonts w:ascii="Trebuchet MS" w:hAnsi="Trebuchet MS"/>
      <w:szCs w:val="20"/>
      <w:lang w:val="en-US"/>
    </w:rPr>
  </w:style>
  <w:style w:type="paragraph" w:customStyle="1" w:styleId="100">
    <w:name w:val="Περιεχόμενα 10"/>
    <w:basedOn w:val="af3"/>
    <w:rsid w:val="006B28C0"/>
    <w:pPr>
      <w:tabs>
        <w:tab w:val="right" w:leader="dot" w:pos="7091"/>
      </w:tabs>
      <w:ind w:left="2547"/>
    </w:pPr>
  </w:style>
  <w:style w:type="paragraph" w:customStyle="1" w:styleId="aff4">
    <w:name w:val="Οριζόντια γραμμή"/>
    <w:basedOn w:val="a"/>
    <w:next w:val="af1"/>
    <w:rsid w:val="006B28C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FR1">
    <w:name w:val="FR1"/>
    <w:rsid w:val="00056B29"/>
    <w:pPr>
      <w:widowControl w:val="0"/>
      <w:autoSpaceDE w:val="0"/>
      <w:autoSpaceDN w:val="0"/>
      <w:adjustRightInd w:val="0"/>
      <w:spacing w:line="300" w:lineRule="auto"/>
      <w:ind w:left="360" w:firstLine="220"/>
      <w:jc w:val="center"/>
      <w:textAlignment w:val="baseline"/>
    </w:pPr>
    <w:rPr>
      <w:sz w:val="16"/>
    </w:rPr>
  </w:style>
  <w:style w:type="paragraph" w:styleId="Web">
    <w:name w:val="Normal (Web)"/>
    <w:basedOn w:val="a"/>
    <w:rsid w:val="009913D5"/>
    <w:pPr>
      <w:suppressAutoHyphens w:val="0"/>
      <w:spacing w:before="100" w:beforeAutospacing="1" w:after="100" w:afterAutospacing="1" w:line="240" w:lineRule="exact"/>
      <w:jc w:val="center"/>
    </w:pPr>
    <w:rPr>
      <w:rFonts w:ascii="Times New Roman" w:hAnsi="Times New Roman"/>
      <w:sz w:val="24"/>
      <w:lang w:val="el-GR" w:eastAsia="el-GR"/>
    </w:rPr>
  </w:style>
  <w:style w:type="paragraph" w:customStyle="1" w:styleId="Normal1">
    <w:name w:val="Normal1"/>
    <w:rsid w:val="00B92FC2"/>
    <w:pPr>
      <w:widowControl w:val="0"/>
      <w:suppressAutoHyphens/>
      <w:autoSpaceDE w:val="0"/>
      <w:adjustRightInd w:val="0"/>
      <w:spacing w:line="360" w:lineRule="atLeast"/>
      <w:jc w:val="both"/>
      <w:textAlignment w:val="baseline"/>
    </w:pPr>
    <w:rPr>
      <w:rFonts w:ascii="Verdana" w:eastAsia="Calibri" w:hAnsi="Verdana"/>
      <w:color w:val="000000"/>
      <w:kern w:val="1"/>
      <w:sz w:val="24"/>
      <w:szCs w:val="24"/>
      <w:lang w:eastAsia="zh-CN"/>
    </w:rPr>
  </w:style>
  <w:style w:type="character" w:customStyle="1" w:styleId="6Char">
    <w:name w:val="Επικεφαλίδα 6 Char"/>
    <w:link w:val="6"/>
    <w:uiPriority w:val="9"/>
    <w:semiHidden/>
    <w:rsid w:val="00200424"/>
    <w:rPr>
      <w:rFonts w:ascii="Calibri" w:eastAsia="Times New Roman" w:hAnsi="Calibri" w:cs="Times New Roman"/>
      <w:b/>
      <w:bCs/>
      <w:sz w:val="22"/>
      <w:szCs w:val="22"/>
      <w:lang w:val="en-GB" w:eastAsia="zh-CN"/>
    </w:rPr>
  </w:style>
  <w:style w:type="character" w:customStyle="1" w:styleId="Char4">
    <w:name w:val="Κεφαλίδα Char"/>
    <w:aliases w:val="hd Char,Header Titlos Prosforas Char"/>
    <w:link w:val="af7"/>
    <w:uiPriority w:val="99"/>
    <w:rsid w:val="00200424"/>
    <w:rPr>
      <w:rFonts w:ascii="Calibri" w:hAnsi="Calibri" w:cs="Calibri"/>
      <w:sz w:val="22"/>
      <w:szCs w:val="24"/>
      <w:lang w:val="en-GB" w:eastAsia="zh-CN"/>
    </w:rPr>
  </w:style>
  <w:style w:type="character" w:customStyle="1" w:styleId="1b">
    <w:name w:val="Σώμα κειμένου1"/>
    <w:uiPriority w:val="99"/>
    <w:rsid w:val="00200424"/>
    <w:rPr>
      <w:rFonts w:ascii="Microsoft Sans Serif" w:hAnsi="Microsoft Sans Serif" w:cs="Microsoft Sans Serif"/>
      <w:sz w:val="17"/>
      <w:szCs w:val="17"/>
      <w:u w:val="none"/>
    </w:rPr>
  </w:style>
  <w:style w:type="character" w:customStyle="1" w:styleId="UnresolvedMention">
    <w:name w:val="Unresolved Mention"/>
    <w:uiPriority w:val="99"/>
    <w:semiHidden/>
    <w:unhideWhenUsed/>
    <w:rsid w:val="00893CD4"/>
    <w:rPr>
      <w:color w:val="808080"/>
      <w:shd w:val="clear" w:color="auto" w:fill="E6E6E6"/>
    </w:rPr>
  </w:style>
  <w:style w:type="character" w:customStyle="1" w:styleId="extrainfo">
    <w:name w:val="extrainfo"/>
    <w:basedOn w:val="a0"/>
    <w:rsid w:val="007F4523"/>
  </w:style>
  <w:style w:type="paragraph" w:styleId="aff5">
    <w:name w:val="Plain Text"/>
    <w:basedOn w:val="a"/>
    <w:link w:val="Char7"/>
    <w:rsid w:val="00B02241"/>
    <w:pPr>
      <w:suppressAutoHyphens w:val="0"/>
      <w:spacing w:after="0" w:line="240" w:lineRule="exact"/>
      <w:jc w:val="center"/>
    </w:pPr>
    <w:rPr>
      <w:rFonts w:ascii="Courier New" w:hAnsi="Courier New"/>
      <w:sz w:val="20"/>
      <w:szCs w:val="20"/>
    </w:rPr>
  </w:style>
  <w:style w:type="character" w:customStyle="1" w:styleId="Char7">
    <w:name w:val="Απλό κείμενο Char"/>
    <w:basedOn w:val="a0"/>
    <w:link w:val="aff5"/>
    <w:rsid w:val="00B02241"/>
    <w:rPr>
      <w:rFonts w:ascii="Courier New" w:hAnsi="Courier New"/>
    </w:rPr>
  </w:style>
  <w:style w:type="character" w:customStyle="1" w:styleId="3Char">
    <w:name w:val="Επικεφαλίδα 3 Char"/>
    <w:basedOn w:val="a0"/>
    <w:link w:val="3"/>
    <w:rsid w:val="0091034D"/>
    <w:rPr>
      <w:rFonts w:ascii="Arial" w:hAnsi="Arial"/>
      <w:b/>
      <w:bCs/>
      <w:sz w:val="22"/>
      <w:szCs w:val="26"/>
      <w:lang w:val="en-GB" w:eastAsia="zh-CN"/>
    </w:rPr>
  </w:style>
  <w:style w:type="paragraph" w:customStyle="1" w:styleId="SectionTitle">
    <w:name w:val="SectionTitle"/>
    <w:basedOn w:val="a"/>
    <w:next w:val="10"/>
    <w:rsid w:val="00591ED5"/>
    <w:pPr>
      <w:keepNext/>
      <w:spacing w:before="120" w:after="360" w:line="276" w:lineRule="auto"/>
      <w:ind w:firstLine="397"/>
      <w:jc w:val="center"/>
    </w:pPr>
    <w:rPr>
      <w:b/>
      <w:smallCaps/>
      <w:kern w:val="1"/>
      <w:sz w:val="28"/>
      <w:szCs w:val="22"/>
      <w:lang w:val="el-GR"/>
    </w:rPr>
  </w:style>
  <w:style w:type="character" w:customStyle="1" w:styleId="Char3">
    <w:name w:val="Υποσέλιδο Char"/>
    <w:basedOn w:val="a0"/>
    <w:link w:val="af6"/>
    <w:uiPriority w:val="99"/>
    <w:rsid w:val="00FF5AD0"/>
    <w:rPr>
      <w:rFonts w:ascii="Calibri" w:eastAsia="MS Mincho" w:hAnsi="Calibri"/>
      <w:sz w:val="22"/>
      <w:szCs w:val="24"/>
      <w:lang w:val="en-US" w:eastAsia="ja-JP"/>
    </w:rPr>
  </w:style>
  <w:style w:type="character" w:customStyle="1" w:styleId="Char5">
    <w:name w:val="Κείμενο υποσημείωσης Char"/>
    <w:aliases w:val=" Char Char"/>
    <w:link w:val="afd"/>
    <w:rsid w:val="003B35FB"/>
    <w:rPr>
      <w:rFonts w:ascii="Calibri" w:hAnsi="Calibri"/>
      <w:sz w:val="18"/>
      <w:lang w:val="en-IE" w:eastAsia="zh-CN"/>
    </w:rPr>
  </w:style>
  <w:style w:type="character" w:customStyle="1" w:styleId="7Char">
    <w:name w:val="Επικεφαλίδα 7 Char"/>
    <w:basedOn w:val="a0"/>
    <w:link w:val="7"/>
    <w:rsid w:val="00C34FE9"/>
    <w:rPr>
      <w:rFonts w:ascii="Arial" w:hAnsi="Arial"/>
      <w:b/>
      <w:sz w:val="24"/>
    </w:rPr>
  </w:style>
  <w:style w:type="character" w:customStyle="1" w:styleId="8Char">
    <w:name w:val="Επικεφαλίδα 8 Char"/>
    <w:basedOn w:val="a0"/>
    <w:link w:val="8"/>
    <w:rsid w:val="00C34FE9"/>
    <w:rPr>
      <w:rFonts w:ascii="Arial" w:hAnsi="Arial"/>
      <w:sz w:val="32"/>
      <w:vertAlign w:val="superscript"/>
    </w:rPr>
  </w:style>
  <w:style w:type="character" w:customStyle="1" w:styleId="9Char">
    <w:name w:val="Επικεφαλίδα 9 Char"/>
    <w:basedOn w:val="a0"/>
    <w:link w:val="9"/>
    <w:rsid w:val="00C34FE9"/>
    <w:rPr>
      <w:rFonts w:ascii="Arial" w:hAnsi="Arial"/>
      <w:b/>
      <w:bCs/>
    </w:rPr>
  </w:style>
  <w:style w:type="paragraph" w:styleId="aff6">
    <w:name w:val="Document Map"/>
    <w:basedOn w:val="a"/>
    <w:link w:val="Char8"/>
    <w:semiHidden/>
    <w:rsid w:val="00C34FE9"/>
    <w:pPr>
      <w:widowControl/>
      <w:shd w:val="clear" w:color="auto" w:fill="000080"/>
      <w:suppressAutoHyphens w:val="0"/>
      <w:adjustRightInd/>
      <w:spacing w:after="0" w:line="240" w:lineRule="auto"/>
      <w:jc w:val="left"/>
      <w:textAlignment w:val="auto"/>
    </w:pPr>
    <w:rPr>
      <w:rFonts w:ascii="Tahoma" w:hAnsi="Tahoma"/>
      <w:sz w:val="24"/>
      <w:szCs w:val="20"/>
      <w:lang w:val="el-GR" w:eastAsia="el-GR"/>
    </w:rPr>
  </w:style>
  <w:style w:type="character" w:customStyle="1" w:styleId="Char8">
    <w:name w:val="Χάρτης εγγράφου Char"/>
    <w:basedOn w:val="a0"/>
    <w:link w:val="aff6"/>
    <w:semiHidden/>
    <w:rsid w:val="00C34FE9"/>
    <w:rPr>
      <w:rFonts w:ascii="Tahoma" w:hAnsi="Tahoma"/>
      <w:sz w:val="24"/>
      <w:shd w:val="clear" w:color="auto" w:fill="000080"/>
    </w:rPr>
  </w:style>
  <w:style w:type="paragraph" w:customStyle="1" w:styleId="210">
    <w:name w:val="Σώμα κείμενου 21"/>
    <w:basedOn w:val="a"/>
    <w:rsid w:val="00C34FE9"/>
    <w:pPr>
      <w:widowControl/>
      <w:suppressAutoHyphens w:val="0"/>
      <w:adjustRightInd/>
      <w:spacing w:after="0" w:line="240" w:lineRule="auto"/>
      <w:ind w:left="2130" w:hanging="2130"/>
      <w:jc w:val="left"/>
      <w:textAlignment w:val="auto"/>
    </w:pPr>
    <w:rPr>
      <w:rFonts w:ascii="Arial" w:hAnsi="Arial"/>
      <w:b/>
      <w:sz w:val="24"/>
      <w:szCs w:val="20"/>
      <w:lang w:eastAsia="el-GR"/>
    </w:rPr>
  </w:style>
  <w:style w:type="paragraph" w:styleId="26">
    <w:name w:val="Body Text Indent 2"/>
    <w:basedOn w:val="a"/>
    <w:link w:val="2Char0"/>
    <w:rsid w:val="00C34FE9"/>
    <w:pPr>
      <w:suppressAutoHyphens w:val="0"/>
      <w:adjustRightInd/>
      <w:spacing w:after="0" w:line="240" w:lineRule="auto"/>
      <w:ind w:left="360"/>
      <w:textAlignment w:val="auto"/>
    </w:pPr>
    <w:rPr>
      <w:rFonts w:ascii="Arial" w:hAnsi="Arial"/>
      <w:snapToGrid w:val="0"/>
      <w:sz w:val="24"/>
      <w:szCs w:val="20"/>
      <w:lang w:val="en-US" w:eastAsia="el-GR"/>
    </w:rPr>
  </w:style>
  <w:style w:type="character" w:customStyle="1" w:styleId="2Char0">
    <w:name w:val="Σώμα κείμενου με εσοχή 2 Char"/>
    <w:basedOn w:val="a0"/>
    <w:link w:val="26"/>
    <w:rsid w:val="00C34FE9"/>
    <w:rPr>
      <w:rFonts w:ascii="Arial" w:hAnsi="Arial"/>
      <w:snapToGrid w:val="0"/>
      <w:sz w:val="24"/>
      <w:lang w:val="en-US"/>
    </w:rPr>
  </w:style>
  <w:style w:type="paragraph" w:styleId="aff7">
    <w:name w:val="Title"/>
    <w:basedOn w:val="a"/>
    <w:link w:val="Char9"/>
    <w:qFormat/>
    <w:rsid w:val="00C34FE9"/>
    <w:pPr>
      <w:suppressAutoHyphens w:val="0"/>
      <w:adjustRightInd/>
      <w:spacing w:after="0" w:line="240" w:lineRule="auto"/>
      <w:jc w:val="center"/>
      <w:textAlignment w:val="auto"/>
    </w:pPr>
    <w:rPr>
      <w:rFonts w:ascii="Arial" w:hAnsi="Arial"/>
      <w:b/>
      <w:sz w:val="24"/>
      <w:szCs w:val="20"/>
      <w:u w:val="single"/>
      <w:lang w:val="el-GR" w:eastAsia="el-GR"/>
    </w:rPr>
  </w:style>
  <w:style w:type="character" w:customStyle="1" w:styleId="Char9">
    <w:name w:val="Τίτλος Char"/>
    <w:basedOn w:val="a0"/>
    <w:link w:val="aff7"/>
    <w:rsid w:val="00C34FE9"/>
    <w:rPr>
      <w:rFonts w:ascii="Arial" w:hAnsi="Arial"/>
      <w:b/>
      <w:sz w:val="24"/>
      <w:u w:val="single"/>
    </w:rPr>
  </w:style>
  <w:style w:type="paragraph" w:styleId="27">
    <w:name w:val="Body Text 2"/>
    <w:basedOn w:val="a"/>
    <w:link w:val="2Char1"/>
    <w:rsid w:val="00C34FE9"/>
    <w:pPr>
      <w:widowControl/>
      <w:suppressAutoHyphens w:val="0"/>
      <w:adjustRightInd/>
      <w:spacing w:after="0" w:line="240" w:lineRule="auto"/>
      <w:textAlignment w:val="auto"/>
    </w:pPr>
    <w:rPr>
      <w:rFonts w:ascii="Arial" w:hAnsi="Arial"/>
      <w:sz w:val="24"/>
      <w:szCs w:val="20"/>
      <w:lang w:val="el-GR" w:eastAsia="el-GR"/>
    </w:rPr>
  </w:style>
  <w:style w:type="character" w:customStyle="1" w:styleId="2Char1">
    <w:name w:val="Σώμα κείμενου 2 Char"/>
    <w:basedOn w:val="a0"/>
    <w:link w:val="27"/>
    <w:rsid w:val="00C34FE9"/>
    <w:rPr>
      <w:rFonts w:ascii="Arial" w:hAnsi="Arial"/>
      <w:sz w:val="24"/>
    </w:rPr>
  </w:style>
  <w:style w:type="paragraph" w:customStyle="1" w:styleId="1c">
    <w:name w:val="ευρετήριο 1"/>
    <w:basedOn w:val="a"/>
    <w:rsid w:val="00C34FE9"/>
    <w:pPr>
      <w:tabs>
        <w:tab w:val="right" w:leader="dot" w:pos="9360"/>
      </w:tabs>
      <w:adjustRightInd/>
      <w:spacing w:after="0" w:line="240" w:lineRule="auto"/>
      <w:ind w:left="1440" w:right="720" w:hanging="1440"/>
      <w:jc w:val="left"/>
      <w:textAlignment w:val="auto"/>
    </w:pPr>
    <w:rPr>
      <w:rFonts w:ascii="Courier New" w:hAnsi="Courier New"/>
      <w:snapToGrid w:val="0"/>
      <w:sz w:val="24"/>
      <w:szCs w:val="20"/>
      <w:lang w:val="en-US" w:eastAsia="el-GR"/>
    </w:rPr>
  </w:style>
  <w:style w:type="paragraph" w:customStyle="1" w:styleId="28">
    <w:name w:val="ευρετήριο 2"/>
    <w:basedOn w:val="a"/>
    <w:rsid w:val="00C34FE9"/>
    <w:pPr>
      <w:tabs>
        <w:tab w:val="right" w:leader="dot" w:pos="9360"/>
      </w:tabs>
      <w:adjustRightInd/>
      <w:spacing w:after="0" w:line="240" w:lineRule="auto"/>
      <w:ind w:left="1440" w:right="720" w:hanging="720"/>
      <w:jc w:val="left"/>
      <w:textAlignment w:val="auto"/>
    </w:pPr>
    <w:rPr>
      <w:rFonts w:ascii="Courier New" w:hAnsi="Courier New"/>
      <w:snapToGrid w:val="0"/>
      <w:sz w:val="24"/>
      <w:szCs w:val="20"/>
      <w:lang w:val="en-US" w:eastAsia="el-GR"/>
    </w:rPr>
  </w:style>
  <w:style w:type="paragraph" w:customStyle="1" w:styleId="aff8">
    <w:name w:val="επικεφαλίδα ΠΝ"/>
    <w:basedOn w:val="a"/>
    <w:rsid w:val="00C34FE9"/>
    <w:pPr>
      <w:tabs>
        <w:tab w:val="right" w:pos="9360"/>
      </w:tabs>
      <w:adjustRightInd/>
      <w:spacing w:after="0" w:line="240" w:lineRule="auto"/>
      <w:jc w:val="left"/>
      <w:textAlignment w:val="auto"/>
    </w:pPr>
    <w:rPr>
      <w:rFonts w:ascii="Courier New" w:hAnsi="Courier New"/>
      <w:snapToGrid w:val="0"/>
      <w:sz w:val="24"/>
      <w:szCs w:val="20"/>
      <w:lang w:val="en-US" w:eastAsia="el-GR"/>
    </w:rPr>
  </w:style>
  <w:style w:type="paragraph" w:customStyle="1" w:styleId="aff9">
    <w:name w:val="λεζάντα"/>
    <w:basedOn w:val="a"/>
    <w:rsid w:val="00C34FE9"/>
    <w:pPr>
      <w:suppressAutoHyphens w:val="0"/>
      <w:adjustRightInd/>
      <w:spacing w:after="0" w:line="240" w:lineRule="auto"/>
      <w:jc w:val="left"/>
      <w:textAlignment w:val="auto"/>
    </w:pPr>
    <w:rPr>
      <w:rFonts w:ascii="Courier New" w:hAnsi="Courier New"/>
      <w:snapToGrid w:val="0"/>
      <w:sz w:val="24"/>
      <w:szCs w:val="20"/>
      <w:lang w:val="el-GR" w:eastAsia="el-GR"/>
    </w:rPr>
  </w:style>
  <w:style w:type="paragraph" w:styleId="affa">
    <w:name w:val="Subtitle"/>
    <w:basedOn w:val="a"/>
    <w:link w:val="Chara"/>
    <w:qFormat/>
    <w:rsid w:val="00C34FE9"/>
    <w:pPr>
      <w:widowControl/>
      <w:suppressAutoHyphens w:val="0"/>
      <w:overflowPunct w:val="0"/>
      <w:autoSpaceDE w:val="0"/>
      <w:autoSpaceDN w:val="0"/>
      <w:spacing w:after="0" w:line="360" w:lineRule="auto"/>
      <w:jc w:val="center"/>
      <w:textAlignment w:val="auto"/>
    </w:pPr>
    <w:rPr>
      <w:rFonts w:ascii="Arial" w:hAnsi="Arial"/>
      <w:b/>
      <w:sz w:val="24"/>
      <w:szCs w:val="20"/>
      <w:lang w:val="el-GR" w:eastAsia="el-GR"/>
    </w:rPr>
  </w:style>
  <w:style w:type="character" w:customStyle="1" w:styleId="Chara">
    <w:name w:val="Υπότιτλος Char"/>
    <w:basedOn w:val="a0"/>
    <w:link w:val="affa"/>
    <w:rsid w:val="00C34FE9"/>
    <w:rPr>
      <w:rFonts w:ascii="Arial" w:hAnsi="Arial"/>
      <w:b/>
      <w:sz w:val="24"/>
    </w:rPr>
  </w:style>
  <w:style w:type="paragraph" w:customStyle="1" w:styleId="211">
    <w:name w:val="Σώμα κείμενου με εσοχή 21"/>
    <w:basedOn w:val="a"/>
    <w:rsid w:val="00C34FE9"/>
    <w:pPr>
      <w:widowControl/>
      <w:suppressAutoHyphens w:val="0"/>
      <w:overflowPunct w:val="0"/>
      <w:autoSpaceDE w:val="0"/>
      <w:autoSpaceDN w:val="0"/>
      <w:spacing w:after="0" w:line="240" w:lineRule="auto"/>
      <w:ind w:left="426" w:hanging="426"/>
      <w:jc w:val="left"/>
    </w:pPr>
    <w:rPr>
      <w:rFonts w:ascii="Arial" w:hAnsi="Arial"/>
      <w:szCs w:val="20"/>
      <w:lang w:val="el-GR" w:eastAsia="el-GR"/>
    </w:rPr>
  </w:style>
  <w:style w:type="paragraph" w:customStyle="1" w:styleId="Normalmystyle">
    <w:name w:val="Normal.mystyle"/>
    <w:basedOn w:val="a"/>
    <w:rsid w:val="00C34FE9"/>
    <w:pPr>
      <w:suppressAutoHyphens w:val="0"/>
      <w:adjustRightInd/>
      <w:spacing w:line="240" w:lineRule="auto"/>
      <w:textAlignment w:val="auto"/>
    </w:pPr>
    <w:rPr>
      <w:rFonts w:ascii="Times New Roman" w:hAnsi="Times New Roman"/>
      <w:snapToGrid w:val="0"/>
      <w:szCs w:val="20"/>
      <w:lang w:val="el-GR" w:eastAsia="en-US"/>
    </w:rPr>
  </w:style>
  <w:style w:type="character" w:customStyle="1" w:styleId="Char2">
    <w:name w:val="Σώμα κειμένου Char"/>
    <w:aliases w:val="Body Text1 Char"/>
    <w:link w:val="af1"/>
    <w:rsid w:val="00C34FE9"/>
    <w:rPr>
      <w:rFonts w:ascii="Calibri" w:hAnsi="Calibri"/>
      <w:sz w:val="22"/>
      <w:szCs w:val="24"/>
      <w:lang w:val="en-GB" w:eastAsia="zh-CN"/>
    </w:rPr>
  </w:style>
  <w:style w:type="table" w:styleId="affb">
    <w:name w:val="Table Grid"/>
    <w:basedOn w:val="a1"/>
    <w:uiPriority w:val="59"/>
    <w:rsid w:val="00C34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Στυλ1"/>
    <w:rsid w:val="00C34FE9"/>
    <w:pPr>
      <w:numPr>
        <w:numId w:val="20"/>
      </w:numPr>
    </w:pPr>
  </w:style>
  <w:style w:type="character" w:customStyle="1" w:styleId="WW-">
    <w:name w:val="WW-Χαρακτήρες υποσημείωσης"/>
    <w:rsid w:val="00C34FE9"/>
  </w:style>
  <w:style w:type="paragraph" w:customStyle="1" w:styleId="1d">
    <w:name w:val="Παράγραφος λίστας1"/>
    <w:basedOn w:val="a"/>
    <w:rsid w:val="00C34FE9"/>
    <w:pPr>
      <w:widowControl/>
      <w:adjustRightInd/>
      <w:spacing w:after="0" w:line="240" w:lineRule="auto"/>
      <w:ind w:left="720"/>
      <w:contextualSpacing/>
      <w:jc w:val="left"/>
      <w:textAlignment w:val="auto"/>
    </w:pPr>
    <w:rPr>
      <w:rFonts w:ascii="Times New Roman" w:hAnsi="Times New Roman"/>
      <w:sz w:val="20"/>
      <w:szCs w:val="20"/>
      <w:lang w:val="el-GR"/>
    </w:rPr>
  </w:style>
  <w:style w:type="character" w:customStyle="1" w:styleId="DeltaViewInsertion">
    <w:name w:val="DeltaView Insertion"/>
    <w:rsid w:val="00C34FE9"/>
    <w:rPr>
      <w:b/>
      <w:i/>
      <w:spacing w:val="0"/>
      <w:lang w:val="el-GR"/>
    </w:rPr>
  </w:style>
  <w:style w:type="character" w:customStyle="1" w:styleId="NormalBoldChar">
    <w:name w:val="NormalBold Char"/>
    <w:rsid w:val="00C34FE9"/>
    <w:rPr>
      <w:rFonts w:ascii="Times New Roman" w:eastAsia="Times New Roman" w:hAnsi="Times New Roman" w:cs="Times New Roman"/>
      <w:b/>
      <w:sz w:val="24"/>
      <w:lang w:val="el-GR"/>
    </w:rPr>
  </w:style>
  <w:style w:type="paragraph" w:customStyle="1" w:styleId="ChapterTitle">
    <w:name w:val="ChapterTitle"/>
    <w:basedOn w:val="a"/>
    <w:next w:val="a"/>
    <w:rsid w:val="00C34FE9"/>
    <w:pPr>
      <w:keepNext/>
      <w:widowControl/>
      <w:adjustRightInd/>
      <w:spacing w:before="120" w:after="360" w:line="276" w:lineRule="auto"/>
      <w:jc w:val="center"/>
      <w:textAlignment w:val="auto"/>
    </w:pPr>
    <w:rPr>
      <w:rFonts w:cs="Calibri"/>
      <w:b/>
      <w:kern w:val="1"/>
      <w:szCs w:val="22"/>
      <w:lang w:val="el-GR"/>
    </w:rPr>
  </w:style>
  <w:style w:type="character" w:customStyle="1" w:styleId="Char6">
    <w:name w:val="Κείμενο σημείωσης τέλους Char"/>
    <w:link w:val="afe"/>
    <w:uiPriority w:val="99"/>
    <w:rsid w:val="00C34FE9"/>
    <w:rPr>
      <w:rFonts w:ascii="Calibri" w:hAnsi="Calibri"/>
      <w:lang w:val="en-GB" w:eastAsia="zh-CN"/>
    </w:rPr>
  </w:style>
  <w:style w:type="paragraph" w:customStyle="1" w:styleId="para-1">
    <w:name w:val="para-1"/>
    <w:basedOn w:val="Standard"/>
    <w:rsid w:val="00C34FE9"/>
    <w:pPr>
      <w:widowControl/>
      <w:suppressAutoHyphens w:val="0"/>
      <w:overflowPunct w:val="0"/>
      <w:adjustRightInd/>
      <w:spacing w:line="240" w:lineRule="auto"/>
      <w:ind w:left="1021" w:hanging="1021"/>
    </w:pPr>
    <w:rPr>
      <w:rFonts w:ascii="Arial" w:eastAsia="Arial" w:hAnsi="Arial" w:cs="Times New Roman"/>
      <w:color w:val="00000A"/>
      <w:spacing w:val="5"/>
      <w:sz w:val="22"/>
      <w:szCs w:val="20"/>
      <w:lang w:bidi="ar-SA"/>
    </w:rPr>
  </w:style>
  <w:style w:type="character" w:customStyle="1" w:styleId="2Char">
    <w:name w:val="Επικεφαλίδα 2 Char"/>
    <w:basedOn w:val="a0"/>
    <w:link w:val="20"/>
    <w:rsid w:val="00C34FE9"/>
    <w:rPr>
      <w:rFonts w:ascii="Arial" w:hAnsi="Arial" w:cs="Arial"/>
      <w:b/>
      <w:color w:val="002060"/>
      <w:sz w:val="24"/>
      <w:szCs w:val="22"/>
      <w:lang w:val="en-GB" w:eastAsia="zh-CN"/>
    </w:rPr>
  </w:style>
  <w:style w:type="character" w:customStyle="1" w:styleId="1Char">
    <w:name w:val="Επικεφαλίδα 1 Char"/>
    <w:basedOn w:val="a0"/>
    <w:link w:val="10"/>
    <w:uiPriority w:val="9"/>
    <w:rsid w:val="00C34FE9"/>
    <w:rPr>
      <w:rFonts w:ascii="Arial" w:hAnsi="Arial" w:cs="Arial"/>
      <w:b/>
      <w:bCs/>
      <w:color w:val="333399"/>
      <w:sz w:val="28"/>
      <w:szCs w:val="32"/>
      <w:lang w:val="en-US" w:eastAsia="zh-CN"/>
    </w:rPr>
  </w:style>
</w:styles>
</file>

<file path=word/webSettings.xml><?xml version="1.0" encoding="utf-8"?>
<w:webSettings xmlns:r="http://schemas.openxmlformats.org/officeDocument/2006/relationships" xmlns:w="http://schemas.openxmlformats.org/wordprocessingml/2006/main">
  <w:divs>
    <w:div w:id="247613830">
      <w:bodyDiv w:val="1"/>
      <w:marLeft w:val="0"/>
      <w:marRight w:val="0"/>
      <w:marTop w:val="0"/>
      <w:marBottom w:val="0"/>
      <w:divBdr>
        <w:top w:val="none" w:sz="0" w:space="0" w:color="auto"/>
        <w:left w:val="none" w:sz="0" w:space="0" w:color="auto"/>
        <w:bottom w:val="none" w:sz="0" w:space="0" w:color="auto"/>
        <w:right w:val="none" w:sz="0" w:space="0" w:color="auto"/>
      </w:divBdr>
      <w:divsChild>
        <w:div w:id="375201998">
          <w:marLeft w:val="0"/>
          <w:marRight w:val="0"/>
          <w:marTop w:val="0"/>
          <w:marBottom w:val="0"/>
          <w:divBdr>
            <w:top w:val="none" w:sz="0" w:space="0" w:color="auto"/>
            <w:left w:val="none" w:sz="0" w:space="0" w:color="auto"/>
            <w:bottom w:val="none" w:sz="0" w:space="0" w:color="auto"/>
            <w:right w:val="none" w:sz="0" w:space="0" w:color="auto"/>
          </w:divBdr>
          <w:divsChild>
            <w:div w:id="1631665887">
              <w:marLeft w:val="0"/>
              <w:marRight w:val="0"/>
              <w:marTop w:val="0"/>
              <w:marBottom w:val="0"/>
              <w:divBdr>
                <w:top w:val="none" w:sz="0" w:space="0" w:color="auto"/>
                <w:left w:val="none" w:sz="0" w:space="0" w:color="auto"/>
                <w:bottom w:val="none" w:sz="0" w:space="0" w:color="auto"/>
                <w:right w:val="none" w:sz="0" w:space="0" w:color="auto"/>
              </w:divBdr>
              <w:divsChild>
                <w:div w:id="15762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3451">
      <w:bodyDiv w:val="1"/>
      <w:marLeft w:val="0"/>
      <w:marRight w:val="0"/>
      <w:marTop w:val="0"/>
      <w:marBottom w:val="0"/>
      <w:divBdr>
        <w:top w:val="none" w:sz="0" w:space="0" w:color="auto"/>
        <w:left w:val="none" w:sz="0" w:space="0" w:color="auto"/>
        <w:bottom w:val="none" w:sz="0" w:space="0" w:color="auto"/>
        <w:right w:val="none" w:sz="0" w:space="0" w:color="auto"/>
      </w:divBdr>
    </w:div>
    <w:div w:id="1528955036">
      <w:bodyDiv w:val="1"/>
      <w:marLeft w:val="0"/>
      <w:marRight w:val="0"/>
      <w:marTop w:val="0"/>
      <w:marBottom w:val="0"/>
      <w:divBdr>
        <w:top w:val="none" w:sz="0" w:space="0" w:color="auto"/>
        <w:left w:val="none" w:sz="0" w:space="0" w:color="auto"/>
        <w:bottom w:val="none" w:sz="0" w:space="0" w:color="auto"/>
        <w:right w:val="none" w:sz="0" w:space="0" w:color="auto"/>
      </w:divBdr>
      <w:divsChild>
        <w:div w:id="1007512836">
          <w:marLeft w:val="0"/>
          <w:marRight w:val="0"/>
          <w:marTop w:val="0"/>
          <w:marBottom w:val="0"/>
          <w:divBdr>
            <w:top w:val="none" w:sz="0" w:space="0" w:color="auto"/>
            <w:left w:val="none" w:sz="0" w:space="0" w:color="auto"/>
            <w:bottom w:val="none" w:sz="0" w:space="0" w:color="auto"/>
            <w:right w:val="none" w:sz="0" w:space="0" w:color="auto"/>
          </w:divBdr>
          <w:divsChild>
            <w:div w:id="247815293">
              <w:marLeft w:val="0"/>
              <w:marRight w:val="0"/>
              <w:marTop w:val="0"/>
              <w:marBottom w:val="0"/>
              <w:divBdr>
                <w:top w:val="none" w:sz="0" w:space="0" w:color="auto"/>
                <w:left w:val="none" w:sz="0" w:space="0" w:color="auto"/>
                <w:bottom w:val="none" w:sz="0" w:space="0" w:color="auto"/>
                <w:right w:val="none" w:sz="0" w:space="0" w:color="auto"/>
              </w:divBdr>
              <w:divsChild>
                <w:div w:id="1971203689">
                  <w:marLeft w:val="0"/>
                  <w:marRight w:val="0"/>
                  <w:marTop w:val="0"/>
                  <w:marBottom w:val="0"/>
                  <w:divBdr>
                    <w:top w:val="none" w:sz="0" w:space="0" w:color="auto"/>
                    <w:left w:val="none" w:sz="0" w:space="0" w:color="auto"/>
                    <w:bottom w:val="none" w:sz="0" w:space="0" w:color="auto"/>
                    <w:right w:val="none" w:sz="0" w:space="0" w:color="auto"/>
                  </w:divBdr>
                  <w:divsChild>
                    <w:div w:id="4413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gpapanikolaou@n3.syzefxis.gov.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m.gpapanikolaou@n3.syzefxis.gov.g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E107-D868-47D6-964D-520E8B92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2800</Words>
  <Characters>15120</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17885</CharactersWithSpaces>
  <SharedDoc>false</SharedDoc>
  <HLinks>
    <vt:vector size="468" baseType="variant">
      <vt:variant>
        <vt:i4>3997697</vt:i4>
      </vt:variant>
      <vt:variant>
        <vt:i4>417</vt:i4>
      </vt:variant>
      <vt:variant>
        <vt:i4>0</vt:i4>
      </vt:variant>
      <vt:variant>
        <vt:i4>5</vt:i4>
      </vt:variant>
      <vt:variant>
        <vt:lpwstr>mailto:prom.gpapanikolaou@n3.syzefxis.gov.gr</vt:lpwstr>
      </vt:variant>
      <vt:variant>
        <vt:lpwstr/>
      </vt:variant>
      <vt:variant>
        <vt:i4>7143487</vt:i4>
      </vt:variant>
      <vt:variant>
        <vt:i4>414</vt:i4>
      </vt:variant>
      <vt:variant>
        <vt:i4>0</vt:i4>
      </vt:variant>
      <vt:variant>
        <vt:i4>5</vt:i4>
      </vt:variant>
      <vt:variant>
        <vt:lpwstr>http://www.eaadhsy.gr/n4412/n4412fulltextlinks.html</vt:lpwstr>
      </vt:variant>
      <vt:variant>
        <vt:lpwstr>art46</vt:lpwstr>
      </vt:variant>
      <vt:variant>
        <vt:i4>3997697</vt:i4>
      </vt:variant>
      <vt:variant>
        <vt:i4>411</vt:i4>
      </vt:variant>
      <vt:variant>
        <vt:i4>0</vt:i4>
      </vt:variant>
      <vt:variant>
        <vt:i4>5</vt:i4>
      </vt:variant>
      <vt:variant>
        <vt:lpwstr>mailto:prom.gpapanikolaou@n3.syzefxis.gov.gr</vt:lpwstr>
      </vt:variant>
      <vt:variant>
        <vt:lpwstr/>
      </vt:variant>
      <vt:variant>
        <vt:i4>6094972</vt:i4>
      </vt:variant>
      <vt:variant>
        <vt:i4>408</vt:i4>
      </vt:variant>
      <vt:variant>
        <vt:i4>0</vt:i4>
      </vt:variant>
      <vt:variant>
        <vt:i4>5</vt:i4>
      </vt:variant>
      <vt:variant>
        <vt:lpwstr>http://www.eaadhsy.gr/n4412/prosarthmaA_index.html</vt:lpwstr>
      </vt:variant>
      <vt:variant>
        <vt:lpwstr>pararthma_A_X</vt:lpwstr>
      </vt:variant>
      <vt:variant>
        <vt:i4>1441875</vt:i4>
      </vt:variant>
      <vt:variant>
        <vt:i4>405</vt:i4>
      </vt:variant>
      <vt:variant>
        <vt:i4>0</vt:i4>
      </vt:variant>
      <vt:variant>
        <vt:i4>5</vt:i4>
      </vt:variant>
      <vt:variant>
        <vt:lpwstr>http://gpapanikolaou.gr/</vt:lpwstr>
      </vt:variant>
      <vt:variant>
        <vt:lpwstr/>
      </vt:variant>
      <vt:variant>
        <vt:i4>1310778</vt:i4>
      </vt:variant>
      <vt:variant>
        <vt:i4>398</vt:i4>
      </vt:variant>
      <vt:variant>
        <vt:i4>0</vt:i4>
      </vt:variant>
      <vt:variant>
        <vt:i4>5</vt:i4>
      </vt:variant>
      <vt:variant>
        <vt:lpwstr/>
      </vt:variant>
      <vt:variant>
        <vt:lpwstr>_Toc527014959</vt:lpwstr>
      </vt:variant>
      <vt:variant>
        <vt:i4>1310778</vt:i4>
      </vt:variant>
      <vt:variant>
        <vt:i4>392</vt:i4>
      </vt:variant>
      <vt:variant>
        <vt:i4>0</vt:i4>
      </vt:variant>
      <vt:variant>
        <vt:i4>5</vt:i4>
      </vt:variant>
      <vt:variant>
        <vt:lpwstr/>
      </vt:variant>
      <vt:variant>
        <vt:lpwstr>_Toc527014958</vt:lpwstr>
      </vt:variant>
      <vt:variant>
        <vt:i4>1310778</vt:i4>
      </vt:variant>
      <vt:variant>
        <vt:i4>386</vt:i4>
      </vt:variant>
      <vt:variant>
        <vt:i4>0</vt:i4>
      </vt:variant>
      <vt:variant>
        <vt:i4>5</vt:i4>
      </vt:variant>
      <vt:variant>
        <vt:lpwstr/>
      </vt:variant>
      <vt:variant>
        <vt:lpwstr>_Toc527014957</vt:lpwstr>
      </vt:variant>
      <vt:variant>
        <vt:i4>1310778</vt:i4>
      </vt:variant>
      <vt:variant>
        <vt:i4>380</vt:i4>
      </vt:variant>
      <vt:variant>
        <vt:i4>0</vt:i4>
      </vt:variant>
      <vt:variant>
        <vt:i4>5</vt:i4>
      </vt:variant>
      <vt:variant>
        <vt:lpwstr/>
      </vt:variant>
      <vt:variant>
        <vt:lpwstr>_Toc527014956</vt:lpwstr>
      </vt:variant>
      <vt:variant>
        <vt:i4>1310778</vt:i4>
      </vt:variant>
      <vt:variant>
        <vt:i4>374</vt:i4>
      </vt:variant>
      <vt:variant>
        <vt:i4>0</vt:i4>
      </vt:variant>
      <vt:variant>
        <vt:i4>5</vt:i4>
      </vt:variant>
      <vt:variant>
        <vt:lpwstr/>
      </vt:variant>
      <vt:variant>
        <vt:lpwstr>_Toc527014955</vt:lpwstr>
      </vt:variant>
      <vt:variant>
        <vt:i4>1310778</vt:i4>
      </vt:variant>
      <vt:variant>
        <vt:i4>368</vt:i4>
      </vt:variant>
      <vt:variant>
        <vt:i4>0</vt:i4>
      </vt:variant>
      <vt:variant>
        <vt:i4>5</vt:i4>
      </vt:variant>
      <vt:variant>
        <vt:lpwstr/>
      </vt:variant>
      <vt:variant>
        <vt:lpwstr>_Toc527014954</vt:lpwstr>
      </vt:variant>
      <vt:variant>
        <vt:i4>1310778</vt:i4>
      </vt:variant>
      <vt:variant>
        <vt:i4>362</vt:i4>
      </vt:variant>
      <vt:variant>
        <vt:i4>0</vt:i4>
      </vt:variant>
      <vt:variant>
        <vt:i4>5</vt:i4>
      </vt:variant>
      <vt:variant>
        <vt:lpwstr/>
      </vt:variant>
      <vt:variant>
        <vt:lpwstr>_Toc527014953</vt:lpwstr>
      </vt:variant>
      <vt:variant>
        <vt:i4>1310778</vt:i4>
      </vt:variant>
      <vt:variant>
        <vt:i4>356</vt:i4>
      </vt:variant>
      <vt:variant>
        <vt:i4>0</vt:i4>
      </vt:variant>
      <vt:variant>
        <vt:i4>5</vt:i4>
      </vt:variant>
      <vt:variant>
        <vt:lpwstr/>
      </vt:variant>
      <vt:variant>
        <vt:lpwstr>_Toc527014952</vt:lpwstr>
      </vt:variant>
      <vt:variant>
        <vt:i4>1310778</vt:i4>
      </vt:variant>
      <vt:variant>
        <vt:i4>350</vt:i4>
      </vt:variant>
      <vt:variant>
        <vt:i4>0</vt:i4>
      </vt:variant>
      <vt:variant>
        <vt:i4>5</vt:i4>
      </vt:variant>
      <vt:variant>
        <vt:lpwstr/>
      </vt:variant>
      <vt:variant>
        <vt:lpwstr>_Toc527014951</vt:lpwstr>
      </vt:variant>
      <vt:variant>
        <vt:i4>1310778</vt:i4>
      </vt:variant>
      <vt:variant>
        <vt:i4>344</vt:i4>
      </vt:variant>
      <vt:variant>
        <vt:i4>0</vt:i4>
      </vt:variant>
      <vt:variant>
        <vt:i4>5</vt:i4>
      </vt:variant>
      <vt:variant>
        <vt:lpwstr/>
      </vt:variant>
      <vt:variant>
        <vt:lpwstr>_Toc527014950</vt:lpwstr>
      </vt:variant>
      <vt:variant>
        <vt:i4>1376314</vt:i4>
      </vt:variant>
      <vt:variant>
        <vt:i4>338</vt:i4>
      </vt:variant>
      <vt:variant>
        <vt:i4>0</vt:i4>
      </vt:variant>
      <vt:variant>
        <vt:i4>5</vt:i4>
      </vt:variant>
      <vt:variant>
        <vt:lpwstr/>
      </vt:variant>
      <vt:variant>
        <vt:lpwstr>_Toc527014949</vt:lpwstr>
      </vt:variant>
      <vt:variant>
        <vt:i4>1376314</vt:i4>
      </vt:variant>
      <vt:variant>
        <vt:i4>332</vt:i4>
      </vt:variant>
      <vt:variant>
        <vt:i4>0</vt:i4>
      </vt:variant>
      <vt:variant>
        <vt:i4>5</vt:i4>
      </vt:variant>
      <vt:variant>
        <vt:lpwstr/>
      </vt:variant>
      <vt:variant>
        <vt:lpwstr>_Toc527014948</vt:lpwstr>
      </vt:variant>
      <vt:variant>
        <vt:i4>1376314</vt:i4>
      </vt:variant>
      <vt:variant>
        <vt:i4>326</vt:i4>
      </vt:variant>
      <vt:variant>
        <vt:i4>0</vt:i4>
      </vt:variant>
      <vt:variant>
        <vt:i4>5</vt:i4>
      </vt:variant>
      <vt:variant>
        <vt:lpwstr/>
      </vt:variant>
      <vt:variant>
        <vt:lpwstr>_Toc527014947</vt:lpwstr>
      </vt:variant>
      <vt:variant>
        <vt:i4>1376314</vt:i4>
      </vt:variant>
      <vt:variant>
        <vt:i4>320</vt:i4>
      </vt:variant>
      <vt:variant>
        <vt:i4>0</vt:i4>
      </vt:variant>
      <vt:variant>
        <vt:i4>5</vt:i4>
      </vt:variant>
      <vt:variant>
        <vt:lpwstr/>
      </vt:variant>
      <vt:variant>
        <vt:lpwstr>_Toc527014946</vt:lpwstr>
      </vt:variant>
      <vt:variant>
        <vt:i4>1376314</vt:i4>
      </vt:variant>
      <vt:variant>
        <vt:i4>314</vt:i4>
      </vt:variant>
      <vt:variant>
        <vt:i4>0</vt:i4>
      </vt:variant>
      <vt:variant>
        <vt:i4>5</vt:i4>
      </vt:variant>
      <vt:variant>
        <vt:lpwstr/>
      </vt:variant>
      <vt:variant>
        <vt:lpwstr>_Toc527014945</vt:lpwstr>
      </vt:variant>
      <vt:variant>
        <vt:i4>1376314</vt:i4>
      </vt:variant>
      <vt:variant>
        <vt:i4>308</vt:i4>
      </vt:variant>
      <vt:variant>
        <vt:i4>0</vt:i4>
      </vt:variant>
      <vt:variant>
        <vt:i4>5</vt:i4>
      </vt:variant>
      <vt:variant>
        <vt:lpwstr/>
      </vt:variant>
      <vt:variant>
        <vt:lpwstr>_Toc527014944</vt:lpwstr>
      </vt:variant>
      <vt:variant>
        <vt:i4>1376314</vt:i4>
      </vt:variant>
      <vt:variant>
        <vt:i4>302</vt:i4>
      </vt:variant>
      <vt:variant>
        <vt:i4>0</vt:i4>
      </vt:variant>
      <vt:variant>
        <vt:i4>5</vt:i4>
      </vt:variant>
      <vt:variant>
        <vt:lpwstr/>
      </vt:variant>
      <vt:variant>
        <vt:lpwstr>_Toc527014943</vt:lpwstr>
      </vt:variant>
      <vt:variant>
        <vt:i4>1376314</vt:i4>
      </vt:variant>
      <vt:variant>
        <vt:i4>296</vt:i4>
      </vt:variant>
      <vt:variant>
        <vt:i4>0</vt:i4>
      </vt:variant>
      <vt:variant>
        <vt:i4>5</vt:i4>
      </vt:variant>
      <vt:variant>
        <vt:lpwstr/>
      </vt:variant>
      <vt:variant>
        <vt:lpwstr>_Toc527014942</vt:lpwstr>
      </vt:variant>
      <vt:variant>
        <vt:i4>1376314</vt:i4>
      </vt:variant>
      <vt:variant>
        <vt:i4>290</vt:i4>
      </vt:variant>
      <vt:variant>
        <vt:i4>0</vt:i4>
      </vt:variant>
      <vt:variant>
        <vt:i4>5</vt:i4>
      </vt:variant>
      <vt:variant>
        <vt:lpwstr/>
      </vt:variant>
      <vt:variant>
        <vt:lpwstr>_Toc527014941</vt:lpwstr>
      </vt:variant>
      <vt:variant>
        <vt:i4>1376314</vt:i4>
      </vt:variant>
      <vt:variant>
        <vt:i4>284</vt:i4>
      </vt:variant>
      <vt:variant>
        <vt:i4>0</vt:i4>
      </vt:variant>
      <vt:variant>
        <vt:i4>5</vt:i4>
      </vt:variant>
      <vt:variant>
        <vt:lpwstr/>
      </vt:variant>
      <vt:variant>
        <vt:lpwstr>_Toc527014940</vt:lpwstr>
      </vt:variant>
      <vt:variant>
        <vt:i4>1179706</vt:i4>
      </vt:variant>
      <vt:variant>
        <vt:i4>278</vt:i4>
      </vt:variant>
      <vt:variant>
        <vt:i4>0</vt:i4>
      </vt:variant>
      <vt:variant>
        <vt:i4>5</vt:i4>
      </vt:variant>
      <vt:variant>
        <vt:lpwstr/>
      </vt:variant>
      <vt:variant>
        <vt:lpwstr>_Toc527014939</vt:lpwstr>
      </vt:variant>
      <vt:variant>
        <vt:i4>1179706</vt:i4>
      </vt:variant>
      <vt:variant>
        <vt:i4>272</vt:i4>
      </vt:variant>
      <vt:variant>
        <vt:i4>0</vt:i4>
      </vt:variant>
      <vt:variant>
        <vt:i4>5</vt:i4>
      </vt:variant>
      <vt:variant>
        <vt:lpwstr/>
      </vt:variant>
      <vt:variant>
        <vt:lpwstr>_Toc527014938</vt:lpwstr>
      </vt:variant>
      <vt:variant>
        <vt:i4>1179706</vt:i4>
      </vt:variant>
      <vt:variant>
        <vt:i4>266</vt:i4>
      </vt:variant>
      <vt:variant>
        <vt:i4>0</vt:i4>
      </vt:variant>
      <vt:variant>
        <vt:i4>5</vt:i4>
      </vt:variant>
      <vt:variant>
        <vt:lpwstr/>
      </vt:variant>
      <vt:variant>
        <vt:lpwstr>_Toc527014937</vt:lpwstr>
      </vt:variant>
      <vt:variant>
        <vt:i4>1179706</vt:i4>
      </vt:variant>
      <vt:variant>
        <vt:i4>260</vt:i4>
      </vt:variant>
      <vt:variant>
        <vt:i4>0</vt:i4>
      </vt:variant>
      <vt:variant>
        <vt:i4>5</vt:i4>
      </vt:variant>
      <vt:variant>
        <vt:lpwstr/>
      </vt:variant>
      <vt:variant>
        <vt:lpwstr>_Toc527014936</vt:lpwstr>
      </vt:variant>
      <vt:variant>
        <vt:i4>1179706</vt:i4>
      </vt:variant>
      <vt:variant>
        <vt:i4>254</vt:i4>
      </vt:variant>
      <vt:variant>
        <vt:i4>0</vt:i4>
      </vt:variant>
      <vt:variant>
        <vt:i4>5</vt:i4>
      </vt:variant>
      <vt:variant>
        <vt:lpwstr/>
      </vt:variant>
      <vt:variant>
        <vt:lpwstr>_Toc527014935</vt:lpwstr>
      </vt:variant>
      <vt:variant>
        <vt:i4>1179706</vt:i4>
      </vt:variant>
      <vt:variant>
        <vt:i4>248</vt:i4>
      </vt:variant>
      <vt:variant>
        <vt:i4>0</vt:i4>
      </vt:variant>
      <vt:variant>
        <vt:i4>5</vt:i4>
      </vt:variant>
      <vt:variant>
        <vt:lpwstr/>
      </vt:variant>
      <vt:variant>
        <vt:lpwstr>_Toc527014934</vt:lpwstr>
      </vt:variant>
      <vt:variant>
        <vt:i4>1179706</vt:i4>
      </vt:variant>
      <vt:variant>
        <vt:i4>242</vt:i4>
      </vt:variant>
      <vt:variant>
        <vt:i4>0</vt:i4>
      </vt:variant>
      <vt:variant>
        <vt:i4>5</vt:i4>
      </vt:variant>
      <vt:variant>
        <vt:lpwstr/>
      </vt:variant>
      <vt:variant>
        <vt:lpwstr>_Toc527014933</vt:lpwstr>
      </vt:variant>
      <vt:variant>
        <vt:i4>1179706</vt:i4>
      </vt:variant>
      <vt:variant>
        <vt:i4>236</vt:i4>
      </vt:variant>
      <vt:variant>
        <vt:i4>0</vt:i4>
      </vt:variant>
      <vt:variant>
        <vt:i4>5</vt:i4>
      </vt:variant>
      <vt:variant>
        <vt:lpwstr/>
      </vt:variant>
      <vt:variant>
        <vt:lpwstr>_Toc527014932</vt:lpwstr>
      </vt:variant>
      <vt:variant>
        <vt:i4>1179706</vt:i4>
      </vt:variant>
      <vt:variant>
        <vt:i4>230</vt:i4>
      </vt:variant>
      <vt:variant>
        <vt:i4>0</vt:i4>
      </vt:variant>
      <vt:variant>
        <vt:i4>5</vt:i4>
      </vt:variant>
      <vt:variant>
        <vt:lpwstr/>
      </vt:variant>
      <vt:variant>
        <vt:lpwstr>_Toc527014931</vt:lpwstr>
      </vt:variant>
      <vt:variant>
        <vt:i4>1179706</vt:i4>
      </vt:variant>
      <vt:variant>
        <vt:i4>224</vt:i4>
      </vt:variant>
      <vt:variant>
        <vt:i4>0</vt:i4>
      </vt:variant>
      <vt:variant>
        <vt:i4>5</vt:i4>
      </vt:variant>
      <vt:variant>
        <vt:lpwstr/>
      </vt:variant>
      <vt:variant>
        <vt:lpwstr>_Toc527014930</vt:lpwstr>
      </vt:variant>
      <vt:variant>
        <vt:i4>1245242</vt:i4>
      </vt:variant>
      <vt:variant>
        <vt:i4>218</vt:i4>
      </vt:variant>
      <vt:variant>
        <vt:i4>0</vt:i4>
      </vt:variant>
      <vt:variant>
        <vt:i4>5</vt:i4>
      </vt:variant>
      <vt:variant>
        <vt:lpwstr/>
      </vt:variant>
      <vt:variant>
        <vt:lpwstr>_Toc527014929</vt:lpwstr>
      </vt:variant>
      <vt:variant>
        <vt:i4>1245242</vt:i4>
      </vt:variant>
      <vt:variant>
        <vt:i4>212</vt:i4>
      </vt:variant>
      <vt:variant>
        <vt:i4>0</vt:i4>
      </vt:variant>
      <vt:variant>
        <vt:i4>5</vt:i4>
      </vt:variant>
      <vt:variant>
        <vt:lpwstr/>
      </vt:variant>
      <vt:variant>
        <vt:lpwstr>_Toc527014928</vt:lpwstr>
      </vt:variant>
      <vt:variant>
        <vt:i4>1245242</vt:i4>
      </vt:variant>
      <vt:variant>
        <vt:i4>206</vt:i4>
      </vt:variant>
      <vt:variant>
        <vt:i4>0</vt:i4>
      </vt:variant>
      <vt:variant>
        <vt:i4>5</vt:i4>
      </vt:variant>
      <vt:variant>
        <vt:lpwstr/>
      </vt:variant>
      <vt:variant>
        <vt:lpwstr>_Toc527014927</vt:lpwstr>
      </vt:variant>
      <vt:variant>
        <vt:i4>1245242</vt:i4>
      </vt:variant>
      <vt:variant>
        <vt:i4>200</vt:i4>
      </vt:variant>
      <vt:variant>
        <vt:i4>0</vt:i4>
      </vt:variant>
      <vt:variant>
        <vt:i4>5</vt:i4>
      </vt:variant>
      <vt:variant>
        <vt:lpwstr/>
      </vt:variant>
      <vt:variant>
        <vt:lpwstr>_Toc527014926</vt:lpwstr>
      </vt:variant>
      <vt:variant>
        <vt:i4>1245242</vt:i4>
      </vt:variant>
      <vt:variant>
        <vt:i4>194</vt:i4>
      </vt:variant>
      <vt:variant>
        <vt:i4>0</vt:i4>
      </vt:variant>
      <vt:variant>
        <vt:i4>5</vt:i4>
      </vt:variant>
      <vt:variant>
        <vt:lpwstr/>
      </vt:variant>
      <vt:variant>
        <vt:lpwstr>_Toc527014925</vt:lpwstr>
      </vt:variant>
      <vt:variant>
        <vt:i4>1245242</vt:i4>
      </vt:variant>
      <vt:variant>
        <vt:i4>188</vt:i4>
      </vt:variant>
      <vt:variant>
        <vt:i4>0</vt:i4>
      </vt:variant>
      <vt:variant>
        <vt:i4>5</vt:i4>
      </vt:variant>
      <vt:variant>
        <vt:lpwstr/>
      </vt:variant>
      <vt:variant>
        <vt:lpwstr>_Toc527014924</vt:lpwstr>
      </vt:variant>
      <vt:variant>
        <vt:i4>1245242</vt:i4>
      </vt:variant>
      <vt:variant>
        <vt:i4>182</vt:i4>
      </vt:variant>
      <vt:variant>
        <vt:i4>0</vt:i4>
      </vt:variant>
      <vt:variant>
        <vt:i4>5</vt:i4>
      </vt:variant>
      <vt:variant>
        <vt:lpwstr/>
      </vt:variant>
      <vt:variant>
        <vt:lpwstr>_Toc527014923</vt:lpwstr>
      </vt:variant>
      <vt:variant>
        <vt:i4>1245242</vt:i4>
      </vt:variant>
      <vt:variant>
        <vt:i4>176</vt:i4>
      </vt:variant>
      <vt:variant>
        <vt:i4>0</vt:i4>
      </vt:variant>
      <vt:variant>
        <vt:i4>5</vt:i4>
      </vt:variant>
      <vt:variant>
        <vt:lpwstr/>
      </vt:variant>
      <vt:variant>
        <vt:lpwstr>_Toc527014922</vt:lpwstr>
      </vt:variant>
      <vt:variant>
        <vt:i4>1245242</vt:i4>
      </vt:variant>
      <vt:variant>
        <vt:i4>170</vt:i4>
      </vt:variant>
      <vt:variant>
        <vt:i4>0</vt:i4>
      </vt:variant>
      <vt:variant>
        <vt:i4>5</vt:i4>
      </vt:variant>
      <vt:variant>
        <vt:lpwstr/>
      </vt:variant>
      <vt:variant>
        <vt:lpwstr>_Toc527014921</vt:lpwstr>
      </vt:variant>
      <vt:variant>
        <vt:i4>1245242</vt:i4>
      </vt:variant>
      <vt:variant>
        <vt:i4>164</vt:i4>
      </vt:variant>
      <vt:variant>
        <vt:i4>0</vt:i4>
      </vt:variant>
      <vt:variant>
        <vt:i4>5</vt:i4>
      </vt:variant>
      <vt:variant>
        <vt:lpwstr/>
      </vt:variant>
      <vt:variant>
        <vt:lpwstr>_Toc527014920</vt:lpwstr>
      </vt:variant>
      <vt:variant>
        <vt:i4>1048634</vt:i4>
      </vt:variant>
      <vt:variant>
        <vt:i4>158</vt:i4>
      </vt:variant>
      <vt:variant>
        <vt:i4>0</vt:i4>
      </vt:variant>
      <vt:variant>
        <vt:i4>5</vt:i4>
      </vt:variant>
      <vt:variant>
        <vt:lpwstr/>
      </vt:variant>
      <vt:variant>
        <vt:lpwstr>_Toc527014919</vt:lpwstr>
      </vt:variant>
      <vt:variant>
        <vt:i4>1048634</vt:i4>
      </vt:variant>
      <vt:variant>
        <vt:i4>152</vt:i4>
      </vt:variant>
      <vt:variant>
        <vt:i4>0</vt:i4>
      </vt:variant>
      <vt:variant>
        <vt:i4>5</vt:i4>
      </vt:variant>
      <vt:variant>
        <vt:lpwstr/>
      </vt:variant>
      <vt:variant>
        <vt:lpwstr>_Toc527014918</vt:lpwstr>
      </vt:variant>
      <vt:variant>
        <vt:i4>1048634</vt:i4>
      </vt:variant>
      <vt:variant>
        <vt:i4>146</vt:i4>
      </vt:variant>
      <vt:variant>
        <vt:i4>0</vt:i4>
      </vt:variant>
      <vt:variant>
        <vt:i4>5</vt:i4>
      </vt:variant>
      <vt:variant>
        <vt:lpwstr/>
      </vt:variant>
      <vt:variant>
        <vt:lpwstr>_Toc527014917</vt:lpwstr>
      </vt:variant>
      <vt:variant>
        <vt:i4>1048634</vt:i4>
      </vt:variant>
      <vt:variant>
        <vt:i4>140</vt:i4>
      </vt:variant>
      <vt:variant>
        <vt:i4>0</vt:i4>
      </vt:variant>
      <vt:variant>
        <vt:i4>5</vt:i4>
      </vt:variant>
      <vt:variant>
        <vt:lpwstr/>
      </vt:variant>
      <vt:variant>
        <vt:lpwstr>_Toc527014916</vt:lpwstr>
      </vt:variant>
      <vt:variant>
        <vt:i4>1048634</vt:i4>
      </vt:variant>
      <vt:variant>
        <vt:i4>134</vt:i4>
      </vt:variant>
      <vt:variant>
        <vt:i4>0</vt:i4>
      </vt:variant>
      <vt:variant>
        <vt:i4>5</vt:i4>
      </vt:variant>
      <vt:variant>
        <vt:lpwstr/>
      </vt:variant>
      <vt:variant>
        <vt:lpwstr>_Toc527014915</vt:lpwstr>
      </vt:variant>
      <vt:variant>
        <vt:i4>1048634</vt:i4>
      </vt:variant>
      <vt:variant>
        <vt:i4>128</vt:i4>
      </vt:variant>
      <vt:variant>
        <vt:i4>0</vt:i4>
      </vt:variant>
      <vt:variant>
        <vt:i4>5</vt:i4>
      </vt:variant>
      <vt:variant>
        <vt:lpwstr/>
      </vt:variant>
      <vt:variant>
        <vt:lpwstr>_Toc527014914</vt:lpwstr>
      </vt:variant>
      <vt:variant>
        <vt:i4>1048634</vt:i4>
      </vt:variant>
      <vt:variant>
        <vt:i4>122</vt:i4>
      </vt:variant>
      <vt:variant>
        <vt:i4>0</vt:i4>
      </vt:variant>
      <vt:variant>
        <vt:i4>5</vt:i4>
      </vt:variant>
      <vt:variant>
        <vt:lpwstr/>
      </vt:variant>
      <vt:variant>
        <vt:lpwstr>_Toc527014913</vt:lpwstr>
      </vt:variant>
      <vt:variant>
        <vt:i4>1048634</vt:i4>
      </vt:variant>
      <vt:variant>
        <vt:i4>116</vt:i4>
      </vt:variant>
      <vt:variant>
        <vt:i4>0</vt:i4>
      </vt:variant>
      <vt:variant>
        <vt:i4>5</vt:i4>
      </vt:variant>
      <vt:variant>
        <vt:lpwstr/>
      </vt:variant>
      <vt:variant>
        <vt:lpwstr>_Toc527014912</vt:lpwstr>
      </vt:variant>
      <vt:variant>
        <vt:i4>1048634</vt:i4>
      </vt:variant>
      <vt:variant>
        <vt:i4>110</vt:i4>
      </vt:variant>
      <vt:variant>
        <vt:i4>0</vt:i4>
      </vt:variant>
      <vt:variant>
        <vt:i4>5</vt:i4>
      </vt:variant>
      <vt:variant>
        <vt:lpwstr/>
      </vt:variant>
      <vt:variant>
        <vt:lpwstr>_Toc527014911</vt:lpwstr>
      </vt:variant>
      <vt:variant>
        <vt:i4>1048634</vt:i4>
      </vt:variant>
      <vt:variant>
        <vt:i4>104</vt:i4>
      </vt:variant>
      <vt:variant>
        <vt:i4>0</vt:i4>
      </vt:variant>
      <vt:variant>
        <vt:i4>5</vt:i4>
      </vt:variant>
      <vt:variant>
        <vt:lpwstr/>
      </vt:variant>
      <vt:variant>
        <vt:lpwstr>_Toc527014910</vt:lpwstr>
      </vt:variant>
      <vt:variant>
        <vt:i4>1114170</vt:i4>
      </vt:variant>
      <vt:variant>
        <vt:i4>98</vt:i4>
      </vt:variant>
      <vt:variant>
        <vt:i4>0</vt:i4>
      </vt:variant>
      <vt:variant>
        <vt:i4>5</vt:i4>
      </vt:variant>
      <vt:variant>
        <vt:lpwstr/>
      </vt:variant>
      <vt:variant>
        <vt:lpwstr>_Toc527014909</vt:lpwstr>
      </vt:variant>
      <vt:variant>
        <vt:i4>1114170</vt:i4>
      </vt:variant>
      <vt:variant>
        <vt:i4>92</vt:i4>
      </vt:variant>
      <vt:variant>
        <vt:i4>0</vt:i4>
      </vt:variant>
      <vt:variant>
        <vt:i4>5</vt:i4>
      </vt:variant>
      <vt:variant>
        <vt:lpwstr/>
      </vt:variant>
      <vt:variant>
        <vt:lpwstr>_Toc527014908</vt:lpwstr>
      </vt:variant>
      <vt:variant>
        <vt:i4>1114170</vt:i4>
      </vt:variant>
      <vt:variant>
        <vt:i4>86</vt:i4>
      </vt:variant>
      <vt:variant>
        <vt:i4>0</vt:i4>
      </vt:variant>
      <vt:variant>
        <vt:i4>5</vt:i4>
      </vt:variant>
      <vt:variant>
        <vt:lpwstr/>
      </vt:variant>
      <vt:variant>
        <vt:lpwstr>_Toc527014907</vt:lpwstr>
      </vt:variant>
      <vt:variant>
        <vt:i4>1114170</vt:i4>
      </vt:variant>
      <vt:variant>
        <vt:i4>80</vt:i4>
      </vt:variant>
      <vt:variant>
        <vt:i4>0</vt:i4>
      </vt:variant>
      <vt:variant>
        <vt:i4>5</vt:i4>
      </vt:variant>
      <vt:variant>
        <vt:lpwstr/>
      </vt:variant>
      <vt:variant>
        <vt:lpwstr>_Toc527014906</vt:lpwstr>
      </vt:variant>
      <vt:variant>
        <vt:i4>1114170</vt:i4>
      </vt:variant>
      <vt:variant>
        <vt:i4>74</vt:i4>
      </vt:variant>
      <vt:variant>
        <vt:i4>0</vt:i4>
      </vt:variant>
      <vt:variant>
        <vt:i4>5</vt:i4>
      </vt:variant>
      <vt:variant>
        <vt:lpwstr/>
      </vt:variant>
      <vt:variant>
        <vt:lpwstr>_Toc527014905</vt:lpwstr>
      </vt:variant>
      <vt:variant>
        <vt:i4>1114170</vt:i4>
      </vt:variant>
      <vt:variant>
        <vt:i4>68</vt:i4>
      </vt:variant>
      <vt:variant>
        <vt:i4>0</vt:i4>
      </vt:variant>
      <vt:variant>
        <vt:i4>5</vt:i4>
      </vt:variant>
      <vt:variant>
        <vt:lpwstr/>
      </vt:variant>
      <vt:variant>
        <vt:lpwstr>_Toc527014904</vt:lpwstr>
      </vt:variant>
      <vt:variant>
        <vt:i4>1114170</vt:i4>
      </vt:variant>
      <vt:variant>
        <vt:i4>62</vt:i4>
      </vt:variant>
      <vt:variant>
        <vt:i4>0</vt:i4>
      </vt:variant>
      <vt:variant>
        <vt:i4>5</vt:i4>
      </vt:variant>
      <vt:variant>
        <vt:lpwstr/>
      </vt:variant>
      <vt:variant>
        <vt:lpwstr>_Toc527014903</vt:lpwstr>
      </vt:variant>
      <vt:variant>
        <vt:i4>1114170</vt:i4>
      </vt:variant>
      <vt:variant>
        <vt:i4>56</vt:i4>
      </vt:variant>
      <vt:variant>
        <vt:i4>0</vt:i4>
      </vt:variant>
      <vt:variant>
        <vt:i4>5</vt:i4>
      </vt:variant>
      <vt:variant>
        <vt:lpwstr/>
      </vt:variant>
      <vt:variant>
        <vt:lpwstr>_Toc527014902</vt:lpwstr>
      </vt:variant>
      <vt:variant>
        <vt:i4>1114170</vt:i4>
      </vt:variant>
      <vt:variant>
        <vt:i4>50</vt:i4>
      </vt:variant>
      <vt:variant>
        <vt:i4>0</vt:i4>
      </vt:variant>
      <vt:variant>
        <vt:i4>5</vt:i4>
      </vt:variant>
      <vt:variant>
        <vt:lpwstr/>
      </vt:variant>
      <vt:variant>
        <vt:lpwstr>_Toc527014901</vt:lpwstr>
      </vt:variant>
      <vt:variant>
        <vt:i4>1114170</vt:i4>
      </vt:variant>
      <vt:variant>
        <vt:i4>44</vt:i4>
      </vt:variant>
      <vt:variant>
        <vt:i4>0</vt:i4>
      </vt:variant>
      <vt:variant>
        <vt:i4>5</vt:i4>
      </vt:variant>
      <vt:variant>
        <vt:lpwstr/>
      </vt:variant>
      <vt:variant>
        <vt:lpwstr>_Toc527014900</vt:lpwstr>
      </vt:variant>
      <vt:variant>
        <vt:i4>1572923</vt:i4>
      </vt:variant>
      <vt:variant>
        <vt:i4>38</vt:i4>
      </vt:variant>
      <vt:variant>
        <vt:i4>0</vt:i4>
      </vt:variant>
      <vt:variant>
        <vt:i4>5</vt:i4>
      </vt:variant>
      <vt:variant>
        <vt:lpwstr/>
      </vt:variant>
      <vt:variant>
        <vt:lpwstr>_Toc527014899</vt:lpwstr>
      </vt:variant>
      <vt:variant>
        <vt:i4>1572923</vt:i4>
      </vt:variant>
      <vt:variant>
        <vt:i4>32</vt:i4>
      </vt:variant>
      <vt:variant>
        <vt:i4>0</vt:i4>
      </vt:variant>
      <vt:variant>
        <vt:i4>5</vt:i4>
      </vt:variant>
      <vt:variant>
        <vt:lpwstr/>
      </vt:variant>
      <vt:variant>
        <vt:lpwstr>_Toc527014898</vt:lpwstr>
      </vt:variant>
      <vt:variant>
        <vt:i4>1572923</vt:i4>
      </vt:variant>
      <vt:variant>
        <vt:i4>26</vt:i4>
      </vt:variant>
      <vt:variant>
        <vt:i4>0</vt:i4>
      </vt:variant>
      <vt:variant>
        <vt:i4>5</vt:i4>
      </vt:variant>
      <vt:variant>
        <vt:lpwstr/>
      </vt:variant>
      <vt:variant>
        <vt:lpwstr>_Toc527014897</vt:lpwstr>
      </vt:variant>
      <vt:variant>
        <vt:i4>1572923</vt:i4>
      </vt:variant>
      <vt:variant>
        <vt:i4>20</vt:i4>
      </vt:variant>
      <vt:variant>
        <vt:i4>0</vt:i4>
      </vt:variant>
      <vt:variant>
        <vt:i4>5</vt:i4>
      </vt:variant>
      <vt:variant>
        <vt:lpwstr/>
      </vt:variant>
      <vt:variant>
        <vt:lpwstr>_Toc527014896</vt:lpwstr>
      </vt:variant>
      <vt:variant>
        <vt:i4>1572923</vt:i4>
      </vt:variant>
      <vt:variant>
        <vt:i4>14</vt:i4>
      </vt:variant>
      <vt:variant>
        <vt:i4>0</vt:i4>
      </vt:variant>
      <vt:variant>
        <vt:i4>5</vt:i4>
      </vt:variant>
      <vt:variant>
        <vt:lpwstr/>
      </vt:variant>
      <vt:variant>
        <vt:lpwstr>_Toc527014895</vt:lpwstr>
      </vt:variant>
      <vt:variant>
        <vt:i4>1572923</vt:i4>
      </vt:variant>
      <vt:variant>
        <vt:i4>8</vt:i4>
      </vt:variant>
      <vt:variant>
        <vt:i4>0</vt:i4>
      </vt:variant>
      <vt:variant>
        <vt:i4>5</vt:i4>
      </vt:variant>
      <vt:variant>
        <vt:lpwstr/>
      </vt:variant>
      <vt:variant>
        <vt:lpwstr>_Toc527014894</vt:lpwstr>
      </vt:variant>
      <vt:variant>
        <vt:i4>1441875</vt:i4>
      </vt:variant>
      <vt:variant>
        <vt:i4>0</vt:i4>
      </vt:variant>
      <vt:variant>
        <vt:i4>0</vt:i4>
      </vt:variant>
      <vt:variant>
        <vt:i4>5</vt:i4>
      </vt:variant>
      <vt:variant>
        <vt:lpwstr>http://gpapanikolaou.gr/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ariant>
        <vt:i4>3997697</vt:i4>
      </vt:variant>
      <vt:variant>
        <vt:i4>-1</vt:i4>
      </vt:variant>
      <vt:variant>
        <vt:i4>1561</vt:i4>
      </vt:variant>
      <vt:variant>
        <vt:i4>4</vt:i4>
      </vt:variant>
      <vt:variant>
        <vt:lpwstr>mailto:prom.gpapanikolaou@n3.syzefxis.gov.gr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promithiesuser4</cp:lastModifiedBy>
  <cp:revision>3</cp:revision>
  <cp:lastPrinted>2020-01-31T06:46:00Z</cp:lastPrinted>
  <dcterms:created xsi:type="dcterms:W3CDTF">2021-02-05T07:52:00Z</dcterms:created>
  <dcterms:modified xsi:type="dcterms:W3CDTF">2021-02-05T07:53:00Z</dcterms:modified>
</cp:coreProperties>
</file>