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0424" w:rsidRPr="00200424" w:rsidRDefault="00200424" w:rsidP="00CC022B">
      <w:pPr>
        <w:spacing w:after="60" w:line="240" w:lineRule="auto"/>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200424" w:rsidRPr="00200424" w:rsidRDefault="00200424" w:rsidP="00CC022B">
      <w:pPr>
        <w:spacing w:after="60" w:line="240" w:lineRule="auto"/>
        <w:ind w:firstLine="397"/>
        <w:jc w:val="center"/>
        <w:rPr>
          <w:kern w:val="1"/>
          <w:szCs w:val="22"/>
          <w:lang w:val="el-GR"/>
        </w:rPr>
      </w:pPr>
      <w:r w:rsidRPr="00200424">
        <w:rPr>
          <w:b/>
          <w:bCs/>
          <w:kern w:val="1"/>
          <w:lang w:val="el-GR"/>
        </w:rPr>
        <w:t>[άρθρου 79 παρ. 4 ν. 4412/2016 (Α 147)]</w:t>
      </w:r>
    </w:p>
    <w:p w:rsidR="00200424" w:rsidRPr="00200424" w:rsidRDefault="00200424" w:rsidP="00CC022B">
      <w:pPr>
        <w:spacing w:after="60" w:line="240"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200424" w:rsidRPr="00200424" w:rsidRDefault="00200424" w:rsidP="00CC022B">
      <w:pPr>
        <w:spacing w:after="60" w:line="240"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200424" w:rsidRPr="00200424" w:rsidRDefault="00200424" w:rsidP="00CC022B">
      <w:pPr>
        <w:pBdr>
          <w:top w:val="single" w:sz="1" w:space="1" w:color="000000"/>
          <w:left w:val="single" w:sz="1" w:space="0"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1B05A4" w:rsidRPr="00910544" w:rsidTr="00200424">
        <w:tc>
          <w:tcPr>
            <w:tcW w:w="9781" w:type="dxa"/>
            <w:shd w:val="clear" w:color="auto" w:fill="B2B2B2"/>
          </w:tcPr>
          <w:p w:rsidR="00200424" w:rsidRPr="00200424" w:rsidRDefault="00200424" w:rsidP="00CC022B">
            <w:pPr>
              <w:spacing w:after="60" w:line="240" w:lineRule="auto"/>
              <w:rPr>
                <w:kern w:val="1"/>
                <w:szCs w:val="22"/>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200424" w:rsidRPr="006A06D7" w:rsidRDefault="00200424" w:rsidP="00CC022B">
            <w:pPr>
              <w:spacing w:after="60" w:line="240" w:lineRule="auto"/>
              <w:rPr>
                <w:sz w:val="20"/>
                <w:lang w:val="el-GR"/>
              </w:rPr>
            </w:pPr>
            <w:r w:rsidRPr="00565212">
              <w:rPr>
                <w:sz w:val="20"/>
                <w:lang w:val="el-GR"/>
              </w:rPr>
              <w:t xml:space="preserve">- </w:t>
            </w:r>
            <w:r w:rsidRPr="006A06D7">
              <w:rPr>
                <w:sz w:val="20"/>
                <w:lang w:val="el-GR"/>
              </w:rPr>
              <w:t>Ονομασία: Γ.Ν.Θ. «Γ. ΠΑΠΑΝΙΚΟΛΑΟΥ»</w:t>
            </w:r>
          </w:p>
          <w:p w:rsidR="00200424" w:rsidRPr="006A06D7" w:rsidRDefault="00200424" w:rsidP="00CC022B">
            <w:pPr>
              <w:spacing w:after="60" w:line="240" w:lineRule="auto"/>
              <w:rPr>
                <w:sz w:val="20"/>
                <w:lang w:val="el-GR"/>
              </w:rPr>
            </w:pPr>
            <w:r w:rsidRPr="006A06D7">
              <w:rPr>
                <w:sz w:val="20"/>
                <w:lang w:val="el-GR"/>
              </w:rPr>
              <w:t>- Κωδικός Αναθέτουσας Αρχής / Αναθέτοντα Φορέα ΚΗΜΔΗΣ:</w:t>
            </w:r>
            <w:r w:rsidR="00B21170" w:rsidRPr="006A06D7">
              <w:rPr>
                <w:sz w:val="20"/>
                <w:lang w:val="el-GR"/>
              </w:rPr>
              <w:t xml:space="preserve"> 99221999</w:t>
            </w:r>
            <w:r w:rsidRPr="006A06D7">
              <w:rPr>
                <w:sz w:val="20"/>
                <w:lang w:val="el-GR"/>
              </w:rPr>
              <w:t xml:space="preserve"> </w:t>
            </w:r>
            <w:r w:rsidR="00565212" w:rsidRPr="006A06D7">
              <w:rPr>
                <w:sz w:val="20"/>
                <w:lang w:val="el-GR"/>
              </w:rPr>
              <w:t>(</w:t>
            </w:r>
            <w:r w:rsidRPr="006A06D7">
              <w:rPr>
                <w:sz w:val="20"/>
                <w:lang w:val="el-GR"/>
              </w:rPr>
              <w:t>33802</w:t>
            </w:r>
            <w:r w:rsidR="00565212" w:rsidRPr="006A06D7">
              <w:rPr>
                <w:sz w:val="20"/>
                <w:lang w:val="el-GR"/>
              </w:rPr>
              <w:t>)</w:t>
            </w:r>
          </w:p>
          <w:p w:rsidR="00200424" w:rsidRPr="006A06D7" w:rsidRDefault="00200424" w:rsidP="00CC022B">
            <w:pPr>
              <w:spacing w:after="60" w:line="240" w:lineRule="auto"/>
              <w:rPr>
                <w:sz w:val="20"/>
                <w:lang w:val="el-GR"/>
              </w:rPr>
            </w:pPr>
            <w:r w:rsidRPr="006A06D7">
              <w:rPr>
                <w:sz w:val="20"/>
                <w:lang w:val="el-GR"/>
              </w:rPr>
              <w:t xml:space="preserve">- Ταχυδρομική διεύθυνση / Πόλη / </w:t>
            </w:r>
            <w:proofErr w:type="spellStart"/>
            <w:r w:rsidRPr="006A06D7">
              <w:rPr>
                <w:sz w:val="20"/>
                <w:lang w:val="el-GR"/>
              </w:rPr>
              <w:t>Ταχ</w:t>
            </w:r>
            <w:proofErr w:type="spellEnd"/>
            <w:r w:rsidRPr="006A06D7">
              <w:rPr>
                <w:sz w:val="20"/>
                <w:lang w:val="el-GR"/>
              </w:rPr>
              <w:t xml:space="preserve">. Κωδικός: Λεωφόρος Παπανικολάου / Εξοχή Θεσσαλονίκης / 570 10 </w:t>
            </w:r>
          </w:p>
          <w:p w:rsidR="00200424" w:rsidRPr="006A06D7" w:rsidRDefault="00200424" w:rsidP="00CC022B">
            <w:pPr>
              <w:spacing w:after="60" w:line="240" w:lineRule="auto"/>
              <w:rPr>
                <w:sz w:val="20"/>
                <w:lang w:val="el-GR"/>
              </w:rPr>
            </w:pPr>
            <w:r w:rsidRPr="006A06D7">
              <w:rPr>
                <w:sz w:val="20"/>
                <w:lang w:val="el-GR"/>
              </w:rPr>
              <w:t xml:space="preserve">- Αρμόδιος για </w:t>
            </w:r>
            <w:r w:rsidRPr="009C04D7">
              <w:rPr>
                <w:sz w:val="20"/>
                <w:lang w:val="el-GR"/>
              </w:rPr>
              <w:t xml:space="preserve">πληροφορίες: </w:t>
            </w:r>
            <w:r w:rsidR="00EE688A" w:rsidRPr="009C04D7">
              <w:rPr>
                <w:sz w:val="20"/>
                <w:lang w:val="el-GR"/>
              </w:rPr>
              <w:t>Καλογήρου</w:t>
            </w:r>
            <w:r w:rsidR="009B3250" w:rsidRPr="009C04D7">
              <w:rPr>
                <w:sz w:val="20"/>
                <w:lang w:val="el-GR"/>
              </w:rPr>
              <w:t xml:space="preserve"> </w:t>
            </w:r>
            <w:r w:rsidR="00EE688A" w:rsidRPr="009C04D7">
              <w:rPr>
                <w:sz w:val="20"/>
                <w:lang w:val="el-GR"/>
              </w:rPr>
              <w:t>Δήμητρα</w:t>
            </w:r>
          </w:p>
          <w:p w:rsidR="00200424" w:rsidRPr="006A06D7" w:rsidRDefault="00200424" w:rsidP="00CC022B">
            <w:pPr>
              <w:spacing w:after="60" w:line="240" w:lineRule="auto"/>
              <w:rPr>
                <w:sz w:val="20"/>
                <w:lang w:val="el-GR"/>
              </w:rPr>
            </w:pPr>
            <w:r w:rsidRPr="006A06D7">
              <w:rPr>
                <w:sz w:val="20"/>
                <w:lang w:val="el-GR"/>
              </w:rPr>
              <w:t>- Τηλέφωνο: 2313 30719</w:t>
            </w:r>
            <w:r w:rsidR="00EE688A">
              <w:rPr>
                <w:sz w:val="20"/>
                <w:lang w:val="el-GR"/>
              </w:rPr>
              <w:t>5</w:t>
            </w:r>
          </w:p>
          <w:p w:rsidR="00200424" w:rsidRPr="006A06D7" w:rsidRDefault="00200424" w:rsidP="00CC022B">
            <w:pPr>
              <w:spacing w:after="60" w:line="240" w:lineRule="auto"/>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r w:rsidR="00167B06">
              <w:fldChar w:fldCharType="begin"/>
            </w:r>
            <w:r w:rsidR="00167B06">
              <w:instrText>HYPERLINK</w:instrText>
            </w:r>
            <w:r w:rsidR="00167B06" w:rsidRPr="00910544">
              <w:rPr>
                <w:lang w:val="el-GR"/>
              </w:rPr>
              <w:instrText xml:space="preserve"> "</w:instrText>
            </w:r>
            <w:r w:rsidR="00167B06">
              <w:instrText>mailto</w:instrText>
            </w:r>
            <w:r w:rsidR="00167B06" w:rsidRPr="00910544">
              <w:rPr>
                <w:lang w:val="el-GR"/>
              </w:rPr>
              <w:instrText>:</w:instrText>
            </w:r>
            <w:r w:rsidR="00167B06">
              <w:instrText>prom</w:instrText>
            </w:r>
            <w:r w:rsidR="00167B06" w:rsidRPr="00910544">
              <w:rPr>
                <w:lang w:val="el-GR"/>
              </w:rPr>
              <w:instrText>.</w:instrText>
            </w:r>
            <w:r w:rsidR="00167B06">
              <w:instrText>gpapanikolaou</w:instrText>
            </w:r>
            <w:r w:rsidR="00167B06" w:rsidRPr="00910544">
              <w:rPr>
                <w:lang w:val="el-GR"/>
              </w:rPr>
              <w:instrText>@</w:instrText>
            </w:r>
            <w:r w:rsidR="00167B06">
              <w:instrText>n</w:instrText>
            </w:r>
            <w:r w:rsidR="00167B06" w:rsidRPr="00910544">
              <w:rPr>
                <w:lang w:val="el-GR"/>
              </w:rPr>
              <w:instrText>3.</w:instrText>
            </w:r>
            <w:r w:rsidR="00167B06">
              <w:instrText>syzefxis</w:instrText>
            </w:r>
            <w:r w:rsidR="00167B06" w:rsidRPr="00910544">
              <w:rPr>
                <w:lang w:val="el-GR"/>
              </w:rPr>
              <w:instrText>.</w:instrText>
            </w:r>
            <w:r w:rsidR="00167B06">
              <w:instrText>gov</w:instrText>
            </w:r>
            <w:r w:rsidR="00167B06" w:rsidRPr="00910544">
              <w:rPr>
                <w:lang w:val="el-GR"/>
              </w:rPr>
              <w:instrText>.</w:instrText>
            </w:r>
            <w:r w:rsidR="00167B06">
              <w:instrText>gr</w:instrText>
            </w:r>
            <w:r w:rsidR="00167B06" w:rsidRPr="00910544">
              <w:rPr>
                <w:lang w:val="el-GR"/>
              </w:rPr>
              <w:instrText>"</w:instrText>
            </w:r>
            <w:r w:rsidR="00167B06">
              <w:fldChar w:fldCharType="separate"/>
            </w:r>
            <w:r w:rsidRPr="006A06D7">
              <w:rPr>
                <w:color w:val="0000FF"/>
                <w:sz w:val="20"/>
                <w:u w:val="single"/>
                <w:lang w:val="fr-FR"/>
              </w:rPr>
              <w:t>prom.gpapanikolaou@n3.syzefxis.gov.gr</w:t>
            </w:r>
            <w:r w:rsidR="00167B06">
              <w:fldChar w:fldCharType="end"/>
            </w:r>
          </w:p>
          <w:p w:rsidR="00200424" w:rsidRPr="00200424" w:rsidRDefault="00200424" w:rsidP="00CC022B">
            <w:pPr>
              <w:spacing w:after="60" w:line="240" w:lineRule="auto"/>
              <w:rPr>
                <w:kern w:val="1"/>
                <w:szCs w:val="22"/>
                <w:lang w:val="el-GR"/>
              </w:rPr>
            </w:pPr>
            <w:r w:rsidRPr="006A06D7">
              <w:rPr>
                <w:sz w:val="20"/>
                <w:lang w:val="el-GR"/>
              </w:rPr>
              <w:t xml:space="preserve">- Διεύθυνση στο Διαδίκτυο: </w:t>
            </w:r>
            <w:proofErr w:type="spellStart"/>
            <w:r w:rsidRPr="006A06D7">
              <w:rPr>
                <w:sz w:val="20"/>
              </w:rPr>
              <w:t>gpapanikolaou</w:t>
            </w:r>
            <w:proofErr w:type="spellEnd"/>
            <w:r w:rsidRPr="006A06D7">
              <w:rPr>
                <w:sz w:val="20"/>
                <w:lang w:val="el-GR"/>
              </w:rPr>
              <w:t>.</w:t>
            </w:r>
            <w:proofErr w:type="spellStart"/>
            <w:r w:rsidRPr="006A06D7">
              <w:rPr>
                <w:sz w:val="20"/>
              </w:rPr>
              <w:t>gr</w:t>
            </w:r>
            <w:proofErr w:type="spellEnd"/>
            <w:r w:rsidRPr="006A06D7">
              <w:rPr>
                <w:sz w:val="20"/>
                <w:lang w:val="el-GR"/>
              </w:rPr>
              <w:t>/</w:t>
            </w:r>
          </w:p>
        </w:tc>
      </w:tr>
      <w:tr w:rsidR="001B05A4" w:rsidRPr="00910544" w:rsidTr="00200424">
        <w:tc>
          <w:tcPr>
            <w:tcW w:w="9781" w:type="dxa"/>
            <w:shd w:val="clear" w:color="auto" w:fill="B2B2B2"/>
          </w:tcPr>
          <w:p w:rsidR="00200424" w:rsidRPr="00200424" w:rsidRDefault="00200424" w:rsidP="00CC022B">
            <w:pPr>
              <w:spacing w:after="60" w:line="240" w:lineRule="auto"/>
              <w:rPr>
                <w:kern w:val="1"/>
                <w:szCs w:val="22"/>
                <w:lang w:val="el-GR"/>
              </w:rPr>
            </w:pPr>
            <w:r w:rsidRPr="00200424">
              <w:rPr>
                <w:b/>
                <w:bCs/>
                <w:kern w:val="1"/>
                <w:szCs w:val="22"/>
                <w:lang w:val="el-GR"/>
              </w:rPr>
              <w:t>Β: Πληροφορίες σχετικά με τη διαδικασία σύναψης σύμβασης</w:t>
            </w:r>
          </w:p>
          <w:p w:rsidR="00200424" w:rsidRPr="006A06D7" w:rsidRDefault="00200424" w:rsidP="00CC022B">
            <w:pPr>
              <w:spacing w:after="60" w:line="240" w:lineRule="auto"/>
              <w:rPr>
                <w:kern w:val="1"/>
                <w:sz w:val="20"/>
                <w:lang w:val="el-GR"/>
              </w:rPr>
            </w:pPr>
            <w:r w:rsidRPr="00200424">
              <w:rPr>
                <w:kern w:val="1"/>
                <w:sz w:val="20"/>
                <w:lang w:val="el-GR"/>
              </w:rPr>
              <w:t xml:space="preserve">- </w:t>
            </w:r>
            <w:r w:rsidRPr="006A06D7">
              <w:rPr>
                <w:kern w:val="1"/>
                <w:sz w:val="20"/>
                <w:lang w:val="el-GR"/>
              </w:rPr>
              <w:t xml:space="preserve">Τίτλος ή σύντομη περιγραφή της δημόσιας σύμβασης: Συνοπτικός (ανοικτός) διαγωνισμός για την </w:t>
            </w:r>
            <w:r w:rsidR="009B3250" w:rsidRPr="009B3250">
              <w:rPr>
                <w:kern w:val="1"/>
                <w:sz w:val="20"/>
                <w:lang w:val="el-GR"/>
              </w:rPr>
              <w:t xml:space="preserve">παροχή υπηρεσιών </w:t>
            </w:r>
            <w:r w:rsidR="00BA5332" w:rsidRPr="003C5287">
              <w:rPr>
                <w:rFonts w:cs="Arial"/>
                <w:snapToGrid w:val="0"/>
                <w:sz w:val="20"/>
                <w:lang w:val="el-GR"/>
              </w:rPr>
              <w:t>Απολύμανσης  των κτιριακών εγκαταστάσεων του Γ.Ν.Θ. «Γ. Παπανικολάου» και των ασθενοφόρων έναντι του covid-19</w:t>
            </w:r>
            <w:r w:rsidRPr="006A06D7">
              <w:rPr>
                <w:kern w:val="1"/>
                <w:sz w:val="20"/>
                <w:lang w:val="el-GR"/>
              </w:rPr>
              <w:t xml:space="preserve"> (</w:t>
            </w:r>
            <w:r w:rsidR="00194182">
              <w:rPr>
                <w:kern w:val="1"/>
                <w:sz w:val="20"/>
                <w:lang w:val="el-GR"/>
              </w:rPr>
              <w:t>CPV 909</w:t>
            </w:r>
            <w:r w:rsidR="00194182" w:rsidRPr="00194182">
              <w:rPr>
                <w:kern w:val="1"/>
                <w:sz w:val="20"/>
                <w:lang w:val="el-GR"/>
              </w:rPr>
              <w:t>00</w:t>
            </w:r>
            <w:r w:rsidR="0084713C" w:rsidRPr="0084713C">
              <w:rPr>
                <w:kern w:val="1"/>
                <w:sz w:val="20"/>
                <w:lang w:val="el-GR"/>
              </w:rPr>
              <w:t>000-</w:t>
            </w:r>
            <w:r w:rsidR="00354DDF">
              <w:rPr>
                <w:kern w:val="1"/>
                <w:sz w:val="20"/>
                <w:lang w:val="el-GR"/>
              </w:rPr>
              <w:t>6</w:t>
            </w:r>
            <w:r w:rsidR="0084713C" w:rsidRPr="0084713C">
              <w:rPr>
                <w:kern w:val="1"/>
                <w:sz w:val="20"/>
                <w:lang w:val="el-GR"/>
              </w:rPr>
              <w:t xml:space="preserve"> : υπηρεσίες </w:t>
            </w:r>
            <w:r w:rsidR="00194182">
              <w:rPr>
                <w:kern w:val="1"/>
                <w:sz w:val="20"/>
                <w:lang w:val="el-GR"/>
              </w:rPr>
              <w:t xml:space="preserve">καθαρισμού και </w:t>
            </w:r>
            <w:r w:rsidR="0084713C" w:rsidRPr="0084713C">
              <w:rPr>
                <w:kern w:val="1"/>
                <w:sz w:val="20"/>
                <w:lang w:val="el-GR"/>
              </w:rPr>
              <w:t xml:space="preserve">απολύμανσης </w:t>
            </w:r>
            <w:r w:rsidR="00AA4B08" w:rsidRPr="00AA4B08">
              <w:rPr>
                <w:sz w:val="20"/>
                <w:szCs w:val="20"/>
                <w:lang w:val="el-GR"/>
              </w:rPr>
              <w:t>)</w:t>
            </w:r>
          </w:p>
          <w:p w:rsidR="00200424" w:rsidRPr="006A06D7" w:rsidRDefault="00200424" w:rsidP="00CC022B">
            <w:pPr>
              <w:spacing w:after="60" w:line="240" w:lineRule="auto"/>
              <w:rPr>
                <w:kern w:val="1"/>
                <w:sz w:val="20"/>
                <w:lang w:val="el-GR"/>
              </w:rPr>
            </w:pPr>
            <w:r w:rsidRPr="006A06D7">
              <w:rPr>
                <w:kern w:val="1"/>
                <w:sz w:val="20"/>
                <w:lang w:val="el-GR"/>
              </w:rPr>
              <w:t>- Κωδικός στο ΚΗΜΔΗΣ: [……]</w:t>
            </w:r>
          </w:p>
          <w:p w:rsidR="00200424" w:rsidRPr="006A06D7" w:rsidRDefault="00200424" w:rsidP="00CC022B">
            <w:pPr>
              <w:spacing w:after="60" w:line="240" w:lineRule="auto"/>
              <w:rPr>
                <w:kern w:val="1"/>
                <w:sz w:val="20"/>
                <w:lang w:val="el-GR"/>
              </w:rPr>
            </w:pPr>
            <w:r w:rsidRPr="006A06D7">
              <w:rPr>
                <w:kern w:val="1"/>
                <w:sz w:val="20"/>
                <w:lang w:val="el-GR"/>
              </w:rPr>
              <w:t>- Η σύμβαση αναφέρεται σε έργα, προμήθειες, ή υπηρεσίες</w:t>
            </w:r>
            <w:r w:rsidR="00FA3AF7" w:rsidRPr="006A06D7">
              <w:rPr>
                <w:kern w:val="1"/>
                <w:sz w:val="20"/>
                <w:lang w:val="el-GR"/>
              </w:rPr>
              <w:t xml:space="preserve">: </w:t>
            </w:r>
            <w:r w:rsidR="0084713C">
              <w:rPr>
                <w:kern w:val="1"/>
                <w:sz w:val="20"/>
                <w:lang w:val="el-GR"/>
              </w:rPr>
              <w:t>Υπηρεσίες</w:t>
            </w:r>
          </w:p>
          <w:p w:rsidR="004C4F80" w:rsidRDefault="006A06D7" w:rsidP="004C4F80">
            <w:pPr>
              <w:spacing w:after="60" w:line="240" w:lineRule="auto"/>
              <w:rPr>
                <w:kern w:val="1"/>
                <w:sz w:val="20"/>
                <w:lang w:val="el-GR"/>
              </w:rPr>
            </w:pPr>
            <w:r w:rsidRPr="006A06D7">
              <w:rPr>
                <w:kern w:val="1"/>
                <w:sz w:val="20"/>
                <w:lang w:val="el-GR"/>
              </w:rPr>
              <w:t xml:space="preserve">- Εφόσον υφίστανται, ένδειξη ύπαρξης σχετικών τμημάτων: </w:t>
            </w:r>
            <w:r w:rsidR="004C4F80">
              <w:rPr>
                <w:kern w:val="1"/>
                <w:sz w:val="20"/>
                <w:lang w:val="el-GR"/>
              </w:rPr>
              <w:t>Όχι</w:t>
            </w:r>
          </w:p>
          <w:p w:rsidR="00200424" w:rsidRPr="00AA4B08" w:rsidRDefault="00200424" w:rsidP="00EE688A">
            <w:pPr>
              <w:spacing w:after="60" w:line="240" w:lineRule="auto"/>
              <w:rPr>
                <w:kern w:val="1"/>
                <w:szCs w:val="22"/>
                <w:lang w:val="el-GR"/>
              </w:rPr>
            </w:pPr>
            <w:r w:rsidRPr="006A06D7">
              <w:rPr>
                <w:kern w:val="1"/>
                <w:sz w:val="20"/>
                <w:lang w:val="el-GR"/>
              </w:rPr>
              <w:t>- Αριθμός αναφοράς που αποδίδεται στον φάκελο από την αναθέτουσα αρχή:</w:t>
            </w:r>
            <w:r w:rsidR="00EE688A">
              <w:rPr>
                <w:kern w:val="1"/>
                <w:sz w:val="20"/>
                <w:lang w:val="el-GR"/>
              </w:rPr>
              <w:t>ΚΑΛ001</w:t>
            </w:r>
            <w:r w:rsidRPr="006A06D7">
              <w:rPr>
                <w:kern w:val="1"/>
                <w:sz w:val="20"/>
                <w:lang w:val="el-GR"/>
              </w:rPr>
              <w:t>/20</w:t>
            </w:r>
            <w:r w:rsidR="0084713C">
              <w:rPr>
                <w:kern w:val="1"/>
                <w:sz w:val="20"/>
                <w:lang w:val="el-GR"/>
              </w:rPr>
              <w:t>2</w:t>
            </w:r>
            <w:r w:rsidR="00EE688A">
              <w:rPr>
                <w:kern w:val="1"/>
                <w:sz w:val="20"/>
                <w:lang w:val="el-GR"/>
              </w:rPr>
              <w:t>1</w:t>
            </w:r>
          </w:p>
        </w:tc>
      </w:tr>
    </w:tbl>
    <w:p w:rsidR="00200424" w:rsidRPr="00200424" w:rsidRDefault="00200424" w:rsidP="00CC022B">
      <w:pPr>
        <w:spacing w:after="60" w:line="240" w:lineRule="auto"/>
        <w:ind w:firstLine="397"/>
        <w:rPr>
          <w:kern w:val="1"/>
          <w:szCs w:val="22"/>
          <w:lang w:val="el-GR"/>
        </w:rPr>
      </w:pPr>
    </w:p>
    <w:p w:rsidR="00200424" w:rsidRPr="00200424" w:rsidRDefault="00200424" w:rsidP="00CC022B">
      <w:pPr>
        <w:shd w:val="clear" w:color="auto" w:fill="B2B2B2"/>
        <w:spacing w:after="60" w:line="240"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200424" w:rsidRPr="00200424" w:rsidRDefault="00200424" w:rsidP="00CC022B">
      <w:pPr>
        <w:pageBreakBefore/>
        <w:spacing w:after="60" w:line="240"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200424" w:rsidRPr="00200424" w:rsidRDefault="00200424" w:rsidP="00CC022B">
      <w:pPr>
        <w:spacing w:after="60" w:line="240" w:lineRule="auto"/>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before="120" w:after="60" w:line="240" w:lineRule="auto"/>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   ]</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Αριθμός φορολογικού μητρώου (ΑΦΜ):</w:t>
            </w:r>
          </w:p>
          <w:p w:rsidR="00200424" w:rsidRPr="00200424" w:rsidRDefault="00200424" w:rsidP="00CC022B">
            <w:pPr>
              <w:spacing w:after="60" w:line="240"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   ]</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rPr>
          <w:trHeight w:val="1533"/>
        </w:trPr>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hd w:val="clear" w:color="auto" w:fill="FFFFFF"/>
              <w:spacing w:after="60" w:line="240"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200424" w:rsidRPr="00200424" w:rsidRDefault="00200424" w:rsidP="00CC022B">
            <w:pPr>
              <w:spacing w:after="60" w:line="240" w:lineRule="auto"/>
              <w:rPr>
                <w:kern w:val="1"/>
                <w:sz w:val="20"/>
                <w:lang w:val="el-GR"/>
              </w:rPr>
            </w:pPr>
            <w:r w:rsidRPr="00200424">
              <w:rPr>
                <w:kern w:val="1"/>
                <w:sz w:val="20"/>
                <w:lang w:val="el-GR"/>
              </w:rPr>
              <w:t>Τηλέφωνο:</w:t>
            </w:r>
          </w:p>
          <w:p w:rsidR="00200424" w:rsidRPr="00200424" w:rsidRDefault="00200424" w:rsidP="00CC022B">
            <w:pPr>
              <w:spacing w:after="60" w:line="240" w:lineRule="auto"/>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200424" w:rsidRPr="00200424" w:rsidRDefault="00200424" w:rsidP="00CC022B">
            <w:pPr>
              <w:spacing w:after="60" w:line="240"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p w:rsidR="00200424" w:rsidRPr="0020213E" w:rsidRDefault="00200424" w:rsidP="00CC022B">
            <w:pPr>
              <w:spacing w:after="60" w:line="240" w:lineRule="auto"/>
              <w:rPr>
                <w:kern w:val="1"/>
                <w:sz w:val="20"/>
              </w:rPr>
            </w:pPr>
            <w:r w:rsidRPr="0020213E">
              <w:rPr>
                <w:kern w:val="1"/>
                <w:sz w:val="20"/>
              </w:rPr>
              <w:t>[……]</w:t>
            </w:r>
          </w:p>
          <w:p w:rsidR="00200424" w:rsidRPr="0020213E" w:rsidRDefault="00200424" w:rsidP="00CC022B">
            <w:pPr>
              <w:spacing w:after="60" w:line="240" w:lineRule="auto"/>
              <w:rPr>
                <w:kern w:val="1"/>
                <w:sz w:val="20"/>
              </w:rPr>
            </w:pPr>
            <w:r w:rsidRPr="0020213E">
              <w:rPr>
                <w:kern w:val="1"/>
                <w:sz w:val="20"/>
              </w:rPr>
              <w:t>[……]</w:t>
            </w:r>
          </w:p>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200424" w:rsidRPr="00910544"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rPr>
                <w:kern w:val="1"/>
                <w:sz w:val="20"/>
                <w:lang w:val="el-GR"/>
              </w:rPr>
            </w:pPr>
          </w:p>
        </w:tc>
      </w:tr>
      <w:tr w:rsidR="00200424" w:rsidRPr="0020213E" w:rsidTr="00FD0AA1">
        <w:tc>
          <w:tcPr>
            <w:tcW w:w="4479" w:type="dxa"/>
            <w:tcBorders>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200424" w:rsidRPr="00200424" w:rsidRDefault="00200424" w:rsidP="00CC022B">
            <w:pPr>
              <w:spacing w:after="60" w:line="240"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200424" w:rsidRPr="00200424" w:rsidRDefault="00200424" w:rsidP="00CC022B">
            <w:pPr>
              <w:spacing w:after="60" w:line="240"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200424" w:rsidRPr="00200424" w:rsidRDefault="00200424" w:rsidP="00CC022B">
            <w:pPr>
              <w:spacing w:after="60" w:line="240"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kern w:val="1"/>
                <w:sz w:val="20"/>
                <w:lang w:val="el-GR"/>
              </w:rPr>
              <w:t>δ) Η εγγραφή ή η πιστοποίηση καλύπτει όλα τα απαιτούμενα κριτήρια επιλογής;</w:t>
            </w:r>
          </w:p>
          <w:p w:rsidR="00200424" w:rsidRPr="00200424" w:rsidRDefault="00200424" w:rsidP="00CC022B">
            <w:pPr>
              <w:spacing w:after="60" w:line="240" w:lineRule="auto"/>
              <w:rPr>
                <w:kern w:val="1"/>
                <w:sz w:val="20"/>
                <w:lang w:val="el-GR"/>
              </w:rPr>
            </w:pPr>
            <w:r w:rsidRPr="00200424">
              <w:rPr>
                <w:b/>
                <w:kern w:val="1"/>
                <w:sz w:val="20"/>
                <w:lang w:val="el-GR"/>
              </w:rPr>
              <w:t>Εάν όχι:</w:t>
            </w:r>
          </w:p>
          <w:p w:rsidR="00200424" w:rsidRPr="00200424" w:rsidRDefault="00200424" w:rsidP="00CC022B">
            <w:pPr>
              <w:spacing w:after="60" w:line="240"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200424" w:rsidRPr="00200424" w:rsidRDefault="00200424" w:rsidP="00CC022B">
            <w:pPr>
              <w:spacing w:after="60" w:line="240"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w:t>
            </w:r>
            <w:r w:rsidRPr="00200424">
              <w:rPr>
                <w:kern w:val="1"/>
                <w:sz w:val="20"/>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00424" w:rsidRPr="00200424" w:rsidRDefault="00200424" w:rsidP="00CC022B">
            <w:pPr>
              <w:spacing w:after="60" w:line="240"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rPr>
                <w:kern w:val="1"/>
                <w:sz w:val="20"/>
                <w:lang w:val="el-GR"/>
              </w:rPr>
            </w:pPr>
          </w:p>
          <w:p w:rsidR="00200424" w:rsidRDefault="00200424" w:rsidP="00CC022B">
            <w:pPr>
              <w:spacing w:after="60" w:line="240" w:lineRule="auto"/>
              <w:rPr>
                <w:kern w:val="1"/>
                <w:sz w:val="20"/>
                <w:lang w:val="el-GR"/>
              </w:rPr>
            </w:pPr>
          </w:p>
          <w:p w:rsidR="00AE1669" w:rsidRDefault="00AE1669" w:rsidP="00CC022B">
            <w:pPr>
              <w:spacing w:after="60" w:line="240" w:lineRule="auto"/>
              <w:rPr>
                <w:kern w:val="1"/>
                <w:sz w:val="20"/>
                <w:lang w:val="el-GR"/>
              </w:rPr>
            </w:pPr>
          </w:p>
          <w:p w:rsidR="00AE1669" w:rsidRDefault="00AE1669" w:rsidP="00CC022B">
            <w:pPr>
              <w:spacing w:after="60" w:line="240" w:lineRule="auto"/>
              <w:rPr>
                <w:kern w:val="1"/>
                <w:sz w:val="20"/>
                <w:lang w:val="el-GR"/>
              </w:rPr>
            </w:pPr>
          </w:p>
          <w:p w:rsidR="00AE1669" w:rsidRDefault="00AE1669" w:rsidP="00CC022B">
            <w:pPr>
              <w:spacing w:after="60" w:line="240" w:lineRule="auto"/>
              <w:rPr>
                <w:kern w:val="1"/>
                <w:sz w:val="20"/>
                <w:lang w:val="el-GR"/>
              </w:rPr>
            </w:pPr>
          </w:p>
          <w:p w:rsidR="00AE1669" w:rsidRDefault="00AE1669" w:rsidP="00CC022B">
            <w:pPr>
              <w:spacing w:after="60" w:line="240" w:lineRule="auto"/>
              <w:rPr>
                <w:kern w:val="1"/>
                <w:sz w:val="20"/>
                <w:lang w:val="el-GR"/>
              </w:rPr>
            </w:pPr>
          </w:p>
          <w:p w:rsidR="00AE1669" w:rsidRDefault="00AE1669" w:rsidP="00CC022B">
            <w:pPr>
              <w:spacing w:after="60" w:line="240" w:lineRule="auto"/>
              <w:rPr>
                <w:kern w:val="1"/>
                <w:sz w:val="20"/>
                <w:lang w:val="el-GR"/>
              </w:rPr>
            </w:pPr>
          </w:p>
          <w:p w:rsidR="00AE1669" w:rsidRPr="00200424" w:rsidRDefault="00AE1669"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α) [……]</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200424" w:rsidRPr="00200424" w:rsidRDefault="00200424" w:rsidP="00CC022B">
            <w:pPr>
              <w:spacing w:after="60" w:line="240" w:lineRule="auto"/>
              <w:rPr>
                <w:kern w:val="1"/>
                <w:sz w:val="20"/>
                <w:lang w:val="el-GR"/>
              </w:rPr>
            </w:pPr>
            <w:r w:rsidRPr="00200424">
              <w:rPr>
                <w:kern w:val="1"/>
                <w:sz w:val="20"/>
                <w:lang w:val="el-GR"/>
              </w:rPr>
              <w:t>γ) [……]</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δ) [] Ναι [] Όχι</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ε) [] Ναι [] Όχι</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i/>
                <w:kern w:val="1"/>
                <w:sz w:val="20"/>
                <w:lang w:val="el-GR"/>
              </w:rPr>
            </w:pPr>
          </w:p>
          <w:p w:rsidR="00200424" w:rsidRPr="00200424" w:rsidRDefault="00200424" w:rsidP="00CC022B">
            <w:pPr>
              <w:spacing w:after="60" w:line="240" w:lineRule="auto"/>
              <w:rPr>
                <w:i/>
                <w:kern w:val="1"/>
                <w:sz w:val="20"/>
                <w:lang w:val="el-GR"/>
              </w:rPr>
            </w:pPr>
          </w:p>
          <w:p w:rsidR="00200424" w:rsidRPr="00200424" w:rsidRDefault="00200424" w:rsidP="00CC022B">
            <w:pPr>
              <w:spacing w:after="60" w:line="240"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200424" w:rsidRPr="0020213E" w:rsidRDefault="00200424" w:rsidP="00CC022B">
            <w:pPr>
              <w:spacing w:after="60" w:line="240" w:lineRule="auto"/>
              <w:rPr>
                <w:kern w:val="1"/>
                <w:sz w:val="20"/>
              </w:rPr>
            </w:pPr>
            <w:r w:rsidRPr="0020213E">
              <w:rPr>
                <w:i/>
                <w:kern w:val="1"/>
                <w:sz w:val="20"/>
              </w:rPr>
              <w:t>[……][……][……][……]</w:t>
            </w:r>
          </w:p>
        </w:tc>
      </w:tr>
      <w:tr w:rsidR="00200424" w:rsidRPr="0020213E" w:rsidTr="00FD0AA1">
        <w:tc>
          <w:tcPr>
            <w:tcW w:w="4479" w:type="dxa"/>
            <w:tcBorders>
              <w:left w:val="single" w:sz="4" w:space="0" w:color="000000"/>
              <w:bottom w:val="single" w:sz="4" w:space="0" w:color="000000"/>
            </w:tcBorders>
            <w:shd w:val="clear" w:color="auto" w:fill="auto"/>
          </w:tcPr>
          <w:p w:rsidR="00200424" w:rsidRPr="0020213E" w:rsidRDefault="00200424" w:rsidP="00CC022B">
            <w:pPr>
              <w:spacing w:before="120" w:after="60" w:line="240" w:lineRule="auto"/>
              <w:rPr>
                <w:kern w:val="1"/>
                <w:sz w:val="20"/>
              </w:rPr>
            </w:pPr>
            <w:proofErr w:type="spellStart"/>
            <w:r w:rsidRPr="0020213E">
              <w:rPr>
                <w:b/>
                <w:i/>
                <w:kern w:val="1"/>
                <w:sz w:val="20"/>
              </w:rPr>
              <w:lastRenderedPageBreak/>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200424" w:rsidRPr="00910544" w:rsidTr="00FD0AA1">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200424" w:rsidRPr="00200424" w:rsidRDefault="00200424" w:rsidP="00CC022B">
            <w:pPr>
              <w:spacing w:after="60" w:line="240"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200424" w:rsidRPr="00200424" w:rsidRDefault="00200424" w:rsidP="00CC022B">
            <w:pPr>
              <w:spacing w:after="60" w:line="240"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200424" w:rsidRPr="00200424" w:rsidRDefault="00200424" w:rsidP="00CC022B">
            <w:pPr>
              <w:spacing w:after="60" w:line="240"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rPr>
                <w:kern w:val="1"/>
                <w:sz w:val="20"/>
                <w:lang w:val="el-GR"/>
              </w:rPr>
            </w:pPr>
          </w:p>
          <w:p w:rsidR="00200424" w:rsidRPr="0020213E" w:rsidRDefault="00200424" w:rsidP="00CC022B">
            <w:pPr>
              <w:spacing w:after="60" w:line="240" w:lineRule="auto"/>
              <w:rPr>
                <w:kern w:val="1"/>
                <w:sz w:val="20"/>
              </w:rPr>
            </w:pPr>
            <w:r w:rsidRPr="0020213E">
              <w:rPr>
                <w:kern w:val="1"/>
                <w:sz w:val="20"/>
              </w:rPr>
              <w:t>α) [……]</w:t>
            </w:r>
          </w:p>
          <w:p w:rsidR="00200424" w:rsidRDefault="00200424" w:rsidP="00CC022B">
            <w:pPr>
              <w:spacing w:after="60" w:line="240" w:lineRule="auto"/>
              <w:rPr>
                <w:kern w:val="1"/>
                <w:sz w:val="20"/>
                <w:lang w:val="el-GR"/>
              </w:rPr>
            </w:pPr>
          </w:p>
          <w:p w:rsidR="000C526F" w:rsidRPr="000C526F" w:rsidRDefault="000C526F" w:rsidP="00CC022B">
            <w:pPr>
              <w:spacing w:after="60" w:line="240" w:lineRule="auto"/>
              <w:rPr>
                <w:kern w:val="1"/>
                <w:sz w:val="20"/>
                <w:lang w:val="el-GR"/>
              </w:rPr>
            </w:pPr>
          </w:p>
          <w:p w:rsidR="00200424" w:rsidRPr="0020213E" w:rsidRDefault="00200424" w:rsidP="00CC022B">
            <w:pPr>
              <w:spacing w:after="60" w:line="240" w:lineRule="auto"/>
              <w:rPr>
                <w:kern w:val="1"/>
                <w:sz w:val="20"/>
              </w:rPr>
            </w:pPr>
            <w:r w:rsidRPr="0020213E">
              <w:rPr>
                <w:kern w:val="1"/>
                <w:sz w:val="20"/>
              </w:rPr>
              <w:t>β) [……]</w:t>
            </w:r>
          </w:p>
          <w:p w:rsidR="00200424" w:rsidRDefault="00200424" w:rsidP="00CC022B">
            <w:pPr>
              <w:spacing w:after="60" w:line="240" w:lineRule="auto"/>
              <w:rPr>
                <w:kern w:val="1"/>
                <w:sz w:val="20"/>
                <w:lang w:val="el-GR"/>
              </w:rPr>
            </w:pPr>
          </w:p>
          <w:p w:rsidR="000C526F" w:rsidRPr="000C526F" w:rsidRDefault="000C526F" w:rsidP="00CC022B">
            <w:pPr>
              <w:spacing w:after="60" w:line="240" w:lineRule="auto"/>
              <w:rPr>
                <w:kern w:val="1"/>
                <w:sz w:val="20"/>
                <w:lang w:val="el-GR"/>
              </w:rPr>
            </w:pPr>
          </w:p>
          <w:p w:rsidR="00200424" w:rsidRPr="0020213E" w:rsidRDefault="00200424" w:rsidP="00CC022B">
            <w:pPr>
              <w:spacing w:after="60" w:line="240" w:lineRule="auto"/>
              <w:rPr>
                <w:kern w:val="1"/>
                <w:sz w:val="20"/>
              </w:rPr>
            </w:pPr>
            <w:r w:rsidRPr="0020213E">
              <w:rPr>
                <w:kern w:val="1"/>
                <w:sz w:val="20"/>
              </w:rPr>
              <w:t>γ) [……]</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   ]</w:t>
            </w:r>
          </w:p>
        </w:tc>
      </w:tr>
    </w:tbl>
    <w:p w:rsidR="00200424" w:rsidRPr="0020213E" w:rsidRDefault="00200424" w:rsidP="00CC022B">
      <w:pPr>
        <w:spacing w:after="60" w:line="240" w:lineRule="auto"/>
        <w:ind w:firstLine="397"/>
        <w:rPr>
          <w:kern w:val="1"/>
          <w:szCs w:val="22"/>
        </w:rPr>
      </w:pPr>
    </w:p>
    <w:p w:rsidR="00200424" w:rsidRPr="00200424" w:rsidRDefault="00200424" w:rsidP="00CC022B">
      <w:pPr>
        <w:pageBreakBefore/>
        <w:spacing w:after="60" w:line="240" w:lineRule="auto"/>
        <w:jc w:val="center"/>
        <w:rPr>
          <w:kern w:val="1"/>
          <w:szCs w:val="22"/>
          <w:lang w:val="el-GR"/>
        </w:rPr>
      </w:pPr>
      <w:r w:rsidRPr="00200424">
        <w:rPr>
          <w:b/>
          <w:bCs/>
          <w:kern w:val="1"/>
          <w:szCs w:val="22"/>
          <w:lang w:val="el-GR"/>
        </w:rPr>
        <w:lastRenderedPageBreak/>
        <w:t>Β: Πληροφορίες σχετικά με τους νόμιμους εκπροσώπους του οικονομικού φορέα</w:t>
      </w:r>
    </w:p>
    <w:p w:rsidR="00200424" w:rsidRPr="00200424" w:rsidRDefault="00200424" w:rsidP="00CC022B">
      <w:pPr>
        <w:pBdr>
          <w:top w:val="single" w:sz="1" w:space="1" w:color="000000"/>
          <w:left w:val="single" w:sz="1" w:space="1" w:color="000000"/>
          <w:bottom w:val="single" w:sz="1" w:space="1" w:color="000000"/>
          <w:right w:val="single" w:sz="1" w:space="31" w:color="000000"/>
        </w:pBdr>
        <w:shd w:val="clear" w:color="auto" w:fill="FFFFFF"/>
        <w:spacing w:after="60" w:line="240"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tc>
      </w:tr>
    </w:tbl>
    <w:p w:rsidR="00200424" w:rsidRPr="00686D62" w:rsidRDefault="00200424" w:rsidP="00686D62">
      <w:pPr>
        <w:rPr>
          <w:sz w:val="28"/>
          <w:szCs w:val="22"/>
          <w:lang w:val="el-GR"/>
        </w:rPr>
      </w:pPr>
    </w:p>
    <w:p w:rsidR="00200424" w:rsidRPr="00200424" w:rsidRDefault="00200424" w:rsidP="00CC022B">
      <w:pPr>
        <w:pageBreakBefore/>
        <w:spacing w:after="60" w:line="240" w:lineRule="auto"/>
        <w:ind w:left="850"/>
        <w:jc w:val="center"/>
        <w:rPr>
          <w:kern w:val="1"/>
          <w:szCs w:val="22"/>
          <w:lang w:val="el-GR"/>
        </w:rPr>
      </w:pPr>
      <w:r w:rsidRPr="00200424">
        <w:rPr>
          <w:b/>
          <w:bCs/>
          <w:kern w:val="1"/>
          <w:szCs w:val="22"/>
          <w:lang w:val="el-GR"/>
        </w:rPr>
        <w:lastRenderedPageBreak/>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200424" w:rsidRPr="00153339" w:rsidTr="00200424">
        <w:trPr>
          <w:trHeight w:val="343"/>
        </w:trPr>
        <w:tc>
          <w:tcPr>
            <w:tcW w:w="4479" w:type="dxa"/>
            <w:tcBorders>
              <w:top w:val="single" w:sz="4" w:space="0" w:color="000000"/>
              <w:left w:val="single" w:sz="4" w:space="0" w:color="000000"/>
              <w:bottom w:val="single" w:sz="4" w:space="0" w:color="000000"/>
            </w:tcBorders>
            <w:shd w:val="clear" w:color="auto" w:fill="auto"/>
          </w:tcPr>
          <w:p w:rsidR="00200424" w:rsidRPr="00153339" w:rsidRDefault="00200424" w:rsidP="00CC022B">
            <w:pPr>
              <w:spacing w:after="60" w:line="240" w:lineRule="auto"/>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00424" w:rsidRPr="00153339" w:rsidTr="00200424">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200424" w:rsidRPr="00200424" w:rsidRDefault="00200424" w:rsidP="00CC022B">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200424" w:rsidRPr="00200424" w:rsidRDefault="00200424" w:rsidP="00CC022B">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00424" w:rsidRPr="00200424" w:rsidRDefault="00200424" w:rsidP="00686D62">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200424" w:rsidRPr="00200424" w:rsidRDefault="00200424" w:rsidP="00CC022B">
      <w:pPr>
        <w:pageBreakBefore/>
        <w:spacing w:after="60" w:line="240" w:lineRule="auto"/>
        <w:jc w:val="center"/>
        <w:rPr>
          <w:kern w:val="1"/>
          <w:szCs w:val="22"/>
          <w:lang w:val="el-GR"/>
        </w:rPr>
      </w:pPr>
      <w:r w:rsidRPr="00200424">
        <w:rPr>
          <w:b/>
          <w:bCs/>
          <w:kern w:val="1"/>
          <w:szCs w:val="22"/>
          <w:lang w:val="el-GR"/>
        </w:rPr>
        <w:lastRenderedPageBreak/>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200424" w:rsidRPr="00200424" w:rsidRDefault="00200424" w:rsidP="00CC022B">
      <w:pPr>
        <w:pBdr>
          <w:top w:val="single" w:sz="1" w:space="1" w:color="000000"/>
          <w:left w:val="single" w:sz="1" w:space="1"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200424" w:rsidRPr="00153339" w:rsidTr="00FD0AA1">
        <w:tc>
          <w:tcPr>
            <w:tcW w:w="4479" w:type="dxa"/>
            <w:tcBorders>
              <w:top w:val="single" w:sz="4" w:space="0" w:color="000000"/>
              <w:left w:val="single" w:sz="4" w:space="0" w:color="000000"/>
              <w:bottom w:val="single" w:sz="4" w:space="0" w:color="000000"/>
            </w:tcBorders>
            <w:shd w:val="clear" w:color="auto" w:fill="auto"/>
          </w:tcPr>
          <w:p w:rsidR="00200424" w:rsidRPr="00153339" w:rsidRDefault="00200424" w:rsidP="00CC022B">
            <w:pPr>
              <w:spacing w:after="60" w:line="240" w:lineRule="auto"/>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00424" w:rsidRPr="00153339"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[]Ναι []Όχι</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200424" w:rsidRPr="00153339" w:rsidRDefault="00200424" w:rsidP="00CC022B">
            <w:pPr>
              <w:spacing w:after="60" w:line="240" w:lineRule="auto"/>
              <w:rPr>
                <w:kern w:val="1"/>
                <w:sz w:val="20"/>
              </w:rPr>
            </w:pPr>
            <w:r w:rsidRPr="00153339">
              <w:rPr>
                <w:kern w:val="1"/>
                <w:sz w:val="20"/>
              </w:rPr>
              <w:t>[…]</w:t>
            </w:r>
          </w:p>
        </w:tc>
      </w:tr>
    </w:tbl>
    <w:p w:rsidR="00200424" w:rsidRPr="00200424" w:rsidRDefault="00200424" w:rsidP="00CC022B">
      <w:pPr>
        <w:keepNext/>
        <w:pBdr>
          <w:top w:val="single" w:sz="4" w:space="1" w:color="000000"/>
          <w:left w:val="single" w:sz="4" w:space="4" w:color="000000"/>
          <w:bottom w:val="single" w:sz="4" w:space="1" w:color="000000"/>
          <w:right w:val="single" w:sz="4" w:space="4" w:color="000000"/>
        </w:pBdr>
        <w:shd w:val="clear" w:color="auto" w:fill="BFBFBF"/>
        <w:spacing w:before="120" w:after="60" w:line="240"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00424" w:rsidRPr="00200424" w:rsidRDefault="00200424" w:rsidP="00CC022B">
      <w:pPr>
        <w:pageBreakBefore/>
        <w:spacing w:after="60" w:line="240" w:lineRule="auto"/>
        <w:ind w:firstLine="397"/>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III</w:t>
      </w:r>
      <w:r w:rsidRPr="00200424">
        <w:rPr>
          <w:b/>
          <w:bCs/>
          <w:kern w:val="1"/>
          <w:szCs w:val="22"/>
          <w:u w:val="single"/>
          <w:lang w:val="el-GR"/>
        </w:rPr>
        <w:t>: Λόγοι αποκλεισμού</w:t>
      </w:r>
    </w:p>
    <w:p w:rsidR="00200424" w:rsidRPr="00200424" w:rsidRDefault="00200424" w:rsidP="00CC022B">
      <w:pPr>
        <w:spacing w:after="60" w:line="240"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200424" w:rsidRPr="00200424" w:rsidRDefault="00200424" w:rsidP="00CC022B">
      <w:pPr>
        <w:pBdr>
          <w:top w:val="single" w:sz="1" w:space="1" w:color="000000"/>
          <w:left w:val="single" w:sz="1" w:space="1" w:color="000000"/>
          <w:bottom w:val="single" w:sz="1" w:space="1" w:color="000000"/>
          <w:right w:val="single" w:sz="1" w:space="0" w:color="000000"/>
        </w:pBdr>
        <w:shd w:val="clear" w:color="auto" w:fill="CCCCCC"/>
        <w:spacing w:after="60" w:line="240"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200424" w:rsidRPr="0020213E" w:rsidRDefault="00200424" w:rsidP="00CC022B">
      <w:pPr>
        <w:numPr>
          <w:ilvl w:val="0"/>
          <w:numId w:val="5"/>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200424" w:rsidRPr="0020213E" w:rsidRDefault="00200424" w:rsidP="00CC022B">
      <w:pPr>
        <w:numPr>
          <w:ilvl w:val="0"/>
          <w:numId w:val="5"/>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200424" w:rsidRPr="0020213E" w:rsidRDefault="00200424" w:rsidP="00CC022B">
      <w:pPr>
        <w:numPr>
          <w:ilvl w:val="0"/>
          <w:numId w:val="5"/>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200424" w:rsidRPr="00200424" w:rsidRDefault="00200424" w:rsidP="00CC022B">
      <w:pPr>
        <w:numPr>
          <w:ilvl w:val="0"/>
          <w:numId w:val="5"/>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200424" w:rsidRPr="00200424" w:rsidRDefault="00200424" w:rsidP="00CC022B">
      <w:pPr>
        <w:numPr>
          <w:ilvl w:val="0"/>
          <w:numId w:val="5"/>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200424" w:rsidRPr="00200424" w:rsidRDefault="00200424" w:rsidP="00CC022B">
      <w:pPr>
        <w:numPr>
          <w:ilvl w:val="0"/>
          <w:numId w:val="5"/>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200424" w:rsidRPr="00153339" w:rsidTr="0027623A">
        <w:trPr>
          <w:trHeight w:val="855"/>
        </w:trPr>
        <w:tc>
          <w:tcPr>
            <w:tcW w:w="4962"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napToGrid w:val="0"/>
              <w:spacing w:after="60" w:line="240" w:lineRule="auto"/>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200424" w:rsidRPr="00153339" w:rsidTr="0027623A">
        <w:tc>
          <w:tcPr>
            <w:tcW w:w="4962" w:type="dxa"/>
            <w:tcBorders>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 Ναι [] Όχι</w:t>
            </w:r>
          </w:p>
          <w:p w:rsidR="00200424" w:rsidRPr="00200424" w:rsidRDefault="00200424" w:rsidP="00CC022B">
            <w:pPr>
              <w:spacing w:after="60" w:line="240" w:lineRule="auto"/>
              <w:rPr>
                <w:i/>
                <w:kern w:val="1"/>
                <w:sz w:val="20"/>
                <w:lang w:val="el-GR"/>
              </w:rPr>
            </w:pPr>
          </w:p>
          <w:p w:rsidR="00200424" w:rsidRPr="00200424" w:rsidRDefault="00200424" w:rsidP="00CC022B">
            <w:pPr>
              <w:spacing w:after="60" w:line="240" w:lineRule="auto"/>
              <w:rPr>
                <w:i/>
                <w:kern w:val="1"/>
                <w:sz w:val="20"/>
                <w:lang w:val="el-GR"/>
              </w:rPr>
            </w:pPr>
          </w:p>
          <w:p w:rsidR="00200424" w:rsidRPr="00200424" w:rsidRDefault="00200424" w:rsidP="00CC022B">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0424" w:rsidRPr="00153339" w:rsidRDefault="00200424" w:rsidP="00CC022B">
            <w:pPr>
              <w:spacing w:after="60" w:line="240" w:lineRule="auto"/>
              <w:rPr>
                <w:b/>
                <w:kern w:val="1"/>
                <w:sz w:val="20"/>
              </w:rPr>
            </w:pPr>
            <w:r w:rsidRPr="00153339">
              <w:rPr>
                <w:i/>
                <w:kern w:val="1"/>
                <w:sz w:val="20"/>
              </w:rPr>
              <w:t>[……][……][……][……]</w:t>
            </w:r>
            <w:r w:rsidRPr="00153339">
              <w:rPr>
                <w:kern w:val="1"/>
                <w:sz w:val="20"/>
                <w:vertAlign w:val="superscript"/>
              </w:rPr>
              <w:endnoteReference w:id="16"/>
            </w:r>
          </w:p>
        </w:tc>
      </w:tr>
      <w:tr w:rsidR="00200424" w:rsidRPr="00153339" w:rsidTr="0027623A">
        <w:tc>
          <w:tcPr>
            <w:tcW w:w="4962"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00424" w:rsidRPr="00200424" w:rsidRDefault="00200424" w:rsidP="00CC022B">
            <w:pPr>
              <w:spacing w:after="60" w:line="240" w:lineRule="auto"/>
              <w:jc w:val="left"/>
              <w:rPr>
                <w:kern w:val="1"/>
                <w:sz w:val="20"/>
                <w:lang w:val="el-GR"/>
              </w:rPr>
            </w:pPr>
            <w:r w:rsidRPr="00200424">
              <w:rPr>
                <w:kern w:val="1"/>
                <w:sz w:val="20"/>
                <w:lang w:val="el-GR"/>
              </w:rPr>
              <w:t>β) Προσδιορίστε ποιος έχει καταδικαστεί [ ]·</w:t>
            </w:r>
          </w:p>
          <w:p w:rsidR="00200424" w:rsidRPr="00200424" w:rsidRDefault="00200424" w:rsidP="00CC022B">
            <w:pPr>
              <w:spacing w:after="60" w:line="240"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jc w:val="left"/>
              <w:rPr>
                <w:kern w:val="1"/>
                <w:sz w:val="20"/>
                <w:lang w:val="el-GR"/>
              </w:rPr>
            </w:pPr>
          </w:p>
          <w:p w:rsidR="00200424" w:rsidRPr="00200424" w:rsidRDefault="00200424" w:rsidP="00CC022B">
            <w:pPr>
              <w:spacing w:after="60" w:line="240" w:lineRule="auto"/>
              <w:jc w:val="left"/>
              <w:rPr>
                <w:kern w:val="1"/>
                <w:sz w:val="20"/>
                <w:lang w:val="el-GR"/>
              </w:rPr>
            </w:pPr>
            <w:r w:rsidRPr="00200424">
              <w:rPr>
                <w:kern w:val="1"/>
                <w:sz w:val="20"/>
                <w:lang w:val="el-GR"/>
              </w:rPr>
              <w:t>α) Ημερομηνία:[   ], σημείο-(-α): [   ], λόγος(-οι):[   ]</w:t>
            </w:r>
          </w:p>
          <w:p w:rsidR="004C4F80" w:rsidRDefault="004C4F80" w:rsidP="00CC022B">
            <w:pPr>
              <w:spacing w:after="60" w:line="240" w:lineRule="auto"/>
              <w:jc w:val="left"/>
              <w:rPr>
                <w:kern w:val="1"/>
                <w:sz w:val="20"/>
                <w:lang w:val="el-GR"/>
              </w:rPr>
            </w:pPr>
          </w:p>
          <w:p w:rsidR="004C4F80" w:rsidRDefault="004C4F80" w:rsidP="00CC022B">
            <w:pPr>
              <w:spacing w:after="60" w:line="240" w:lineRule="auto"/>
              <w:jc w:val="left"/>
              <w:rPr>
                <w:kern w:val="1"/>
                <w:sz w:val="20"/>
                <w:lang w:val="el-GR"/>
              </w:rPr>
            </w:pPr>
          </w:p>
          <w:p w:rsidR="00200424" w:rsidRPr="00200424" w:rsidRDefault="00200424" w:rsidP="00CC022B">
            <w:pPr>
              <w:spacing w:after="60" w:line="240" w:lineRule="auto"/>
              <w:jc w:val="left"/>
              <w:rPr>
                <w:kern w:val="1"/>
                <w:sz w:val="20"/>
                <w:lang w:val="el-GR"/>
              </w:rPr>
            </w:pPr>
            <w:r w:rsidRPr="00200424">
              <w:rPr>
                <w:kern w:val="1"/>
                <w:sz w:val="20"/>
                <w:lang w:val="el-GR"/>
              </w:rPr>
              <w:t>β) [……]</w:t>
            </w:r>
          </w:p>
          <w:p w:rsidR="00200424" w:rsidRPr="00200424" w:rsidRDefault="00200424" w:rsidP="00CC022B">
            <w:pPr>
              <w:spacing w:after="60" w:line="240" w:lineRule="auto"/>
              <w:jc w:val="left"/>
              <w:rPr>
                <w:kern w:val="1"/>
                <w:sz w:val="20"/>
                <w:lang w:val="el-GR"/>
              </w:rPr>
            </w:pPr>
            <w:r w:rsidRPr="00200424">
              <w:rPr>
                <w:kern w:val="1"/>
                <w:sz w:val="20"/>
                <w:lang w:val="el-GR"/>
              </w:rPr>
              <w:t>γ) Διάρκεια της περιόδου αποκλεισμού [……] και σχετικό(-ά) σημείο(-α) [   ]</w:t>
            </w:r>
          </w:p>
          <w:p w:rsidR="00200424" w:rsidRPr="00200424" w:rsidRDefault="00200424" w:rsidP="00CC022B">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0424" w:rsidRPr="00153339" w:rsidRDefault="00200424" w:rsidP="00CC022B">
            <w:pPr>
              <w:spacing w:after="60" w:line="240" w:lineRule="auto"/>
              <w:rPr>
                <w:kern w:val="1"/>
                <w:sz w:val="20"/>
              </w:rPr>
            </w:pPr>
            <w:r w:rsidRPr="00153339">
              <w:rPr>
                <w:i/>
                <w:kern w:val="1"/>
                <w:sz w:val="20"/>
              </w:rPr>
              <w:t>[……][……][……][……]</w:t>
            </w:r>
            <w:r w:rsidRPr="00153339">
              <w:rPr>
                <w:kern w:val="1"/>
                <w:sz w:val="20"/>
                <w:vertAlign w:val="superscript"/>
              </w:rPr>
              <w:endnoteReference w:id="18"/>
            </w:r>
          </w:p>
        </w:tc>
      </w:tr>
      <w:tr w:rsidR="00200424" w:rsidRPr="00153339" w:rsidTr="0027623A">
        <w:tc>
          <w:tcPr>
            <w:tcW w:w="4962"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200424" w:rsidRPr="00153339" w:rsidTr="0027623A">
        <w:tc>
          <w:tcPr>
            <w:tcW w:w="4962"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r w:rsidRPr="00153339">
              <w:rPr>
                <w:kern w:val="1"/>
                <w:sz w:val="20"/>
              </w:rPr>
              <w:t>[……]</w:t>
            </w:r>
          </w:p>
        </w:tc>
      </w:tr>
    </w:tbl>
    <w:p w:rsidR="00200424" w:rsidRPr="00CD486B" w:rsidRDefault="00200424" w:rsidP="00CC022B">
      <w:pPr>
        <w:keepNext/>
        <w:spacing w:before="120" w:after="60" w:line="240" w:lineRule="auto"/>
        <w:ind w:firstLine="397"/>
        <w:rPr>
          <w:b/>
          <w:smallCaps/>
          <w:kern w:val="1"/>
          <w:sz w:val="28"/>
          <w:szCs w:val="22"/>
          <w:lang w:val="en-US"/>
        </w:rPr>
      </w:pPr>
    </w:p>
    <w:p w:rsidR="00200424" w:rsidRPr="00200424" w:rsidRDefault="00200424" w:rsidP="00CC022B">
      <w:pPr>
        <w:pageBreakBefore/>
        <w:spacing w:after="60" w:line="240" w:lineRule="auto"/>
        <w:jc w:val="center"/>
        <w:rPr>
          <w:kern w:val="1"/>
          <w:szCs w:val="22"/>
          <w:lang w:val="el-GR"/>
        </w:rPr>
      </w:pPr>
      <w:r w:rsidRPr="00200424">
        <w:rPr>
          <w:b/>
          <w:bCs/>
          <w:kern w:val="1"/>
          <w:szCs w:val="22"/>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200424" w:rsidRPr="00153339" w:rsidTr="00FD0AA1">
        <w:tc>
          <w:tcPr>
            <w:tcW w:w="4475"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00424" w:rsidRPr="00153339" w:rsidTr="00FD0AA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200424" w:rsidRPr="00153339" w:rsidTr="00FD0AA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00424" w:rsidRPr="00200424" w:rsidRDefault="00200424" w:rsidP="00CC022B">
            <w:pPr>
              <w:snapToGrid w:val="0"/>
              <w:spacing w:after="60" w:line="240" w:lineRule="auto"/>
              <w:rPr>
                <w:kern w:val="1"/>
                <w:sz w:val="20"/>
                <w:lang w:val="el-GR"/>
              </w:rPr>
            </w:pPr>
          </w:p>
          <w:p w:rsidR="00200424" w:rsidRPr="00200424" w:rsidRDefault="00200424" w:rsidP="00CC022B">
            <w:pPr>
              <w:snapToGrid w:val="0"/>
              <w:spacing w:after="60" w:line="240" w:lineRule="auto"/>
              <w:rPr>
                <w:kern w:val="1"/>
                <w:sz w:val="20"/>
                <w:lang w:val="el-GR"/>
              </w:rPr>
            </w:pPr>
          </w:p>
          <w:p w:rsidR="00200424" w:rsidRPr="00200424" w:rsidRDefault="00200424" w:rsidP="00CC022B">
            <w:pPr>
              <w:snapToGrid w:val="0"/>
              <w:spacing w:after="60" w:line="240" w:lineRule="auto"/>
              <w:rPr>
                <w:kern w:val="1"/>
                <w:sz w:val="20"/>
                <w:lang w:val="el-GR"/>
              </w:rPr>
            </w:pPr>
          </w:p>
          <w:p w:rsidR="00200424" w:rsidRPr="00200424" w:rsidRDefault="00200424" w:rsidP="00CC022B">
            <w:pPr>
              <w:snapToGrid w:val="0"/>
              <w:spacing w:after="60" w:line="240" w:lineRule="auto"/>
              <w:rPr>
                <w:kern w:val="1"/>
                <w:sz w:val="20"/>
                <w:lang w:val="el-GR"/>
              </w:rPr>
            </w:pPr>
            <w:r w:rsidRPr="00200424">
              <w:rPr>
                <w:kern w:val="1"/>
                <w:sz w:val="20"/>
                <w:lang w:val="el-GR"/>
              </w:rPr>
              <w:t xml:space="preserve">Εάν όχι αναφέρετε: </w:t>
            </w:r>
          </w:p>
          <w:p w:rsidR="00200424" w:rsidRPr="00200424" w:rsidRDefault="00200424" w:rsidP="00CC022B">
            <w:pPr>
              <w:snapToGrid w:val="0"/>
              <w:spacing w:after="60" w:line="240" w:lineRule="auto"/>
              <w:rPr>
                <w:kern w:val="1"/>
                <w:sz w:val="20"/>
                <w:lang w:val="el-GR"/>
              </w:rPr>
            </w:pPr>
            <w:r w:rsidRPr="00200424">
              <w:rPr>
                <w:kern w:val="1"/>
                <w:sz w:val="20"/>
                <w:lang w:val="el-GR"/>
              </w:rPr>
              <w:t>α) Χώρα ή κράτος μέλος για το οποίο πρόκειται:</w:t>
            </w:r>
          </w:p>
          <w:p w:rsidR="00200424" w:rsidRPr="00200424" w:rsidRDefault="00200424" w:rsidP="00CC022B">
            <w:pPr>
              <w:snapToGrid w:val="0"/>
              <w:spacing w:after="60" w:line="240" w:lineRule="auto"/>
              <w:rPr>
                <w:kern w:val="1"/>
                <w:sz w:val="20"/>
                <w:lang w:val="el-GR"/>
              </w:rPr>
            </w:pPr>
            <w:r w:rsidRPr="00200424">
              <w:rPr>
                <w:kern w:val="1"/>
                <w:sz w:val="20"/>
                <w:lang w:val="el-GR"/>
              </w:rPr>
              <w:t>β) Ποιο είναι το σχετικό ποσό;</w:t>
            </w:r>
          </w:p>
          <w:p w:rsidR="00200424" w:rsidRPr="00200424" w:rsidRDefault="00200424" w:rsidP="00CC022B">
            <w:pPr>
              <w:snapToGrid w:val="0"/>
              <w:spacing w:after="60" w:line="240" w:lineRule="auto"/>
              <w:rPr>
                <w:kern w:val="1"/>
                <w:sz w:val="20"/>
                <w:lang w:val="el-GR"/>
              </w:rPr>
            </w:pPr>
            <w:r w:rsidRPr="00200424">
              <w:rPr>
                <w:kern w:val="1"/>
                <w:sz w:val="20"/>
                <w:lang w:val="el-GR"/>
              </w:rPr>
              <w:t>γ)Πως διαπιστώθηκε η αθέτηση των υποχρεώσεων;</w:t>
            </w:r>
          </w:p>
          <w:p w:rsidR="00200424" w:rsidRPr="00200424" w:rsidRDefault="00200424" w:rsidP="00CC022B">
            <w:pPr>
              <w:snapToGrid w:val="0"/>
              <w:spacing w:after="60" w:line="240" w:lineRule="auto"/>
              <w:rPr>
                <w:kern w:val="1"/>
                <w:sz w:val="20"/>
                <w:lang w:val="el-GR"/>
              </w:rPr>
            </w:pPr>
            <w:r w:rsidRPr="00200424">
              <w:rPr>
                <w:kern w:val="1"/>
                <w:sz w:val="20"/>
                <w:lang w:val="el-GR"/>
              </w:rPr>
              <w:t>1) Μέσω δικαστικής ή διοικητικής απόφασης;</w:t>
            </w:r>
          </w:p>
          <w:p w:rsidR="00200424" w:rsidRPr="00200424" w:rsidRDefault="00200424" w:rsidP="00CC022B">
            <w:pPr>
              <w:snapToGrid w:val="0"/>
              <w:spacing w:after="60" w:line="240"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200424" w:rsidRPr="00200424" w:rsidRDefault="00200424" w:rsidP="00CC022B">
            <w:pPr>
              <w:snapToGrid w:val="0"/>
              <w:spacing w:after="60" w:line="240" w:lineRule="auto"/>
              <w:rPr>
                <w:kern w:val="1"/>
                <w:sz w:val="20"/>
                <w:lang w:val="el-GR"/>
              </w:rPr>
            </w:pPr>
            <w:r w:rsidRPr="00200424">
              <w:rPr>
                <w:kern w:val="1"/>
                <w:sz w:val="20"/>
                <w:lang w:val="el-GR"/>
              </w:rPr>
              <w:t>- Αναφέρατε την ημερομηνία καταδίκης ή έκδοσης απόφασης</w:t>
            </w:r>
          </w:p>
          <w:p w:rsidR="00200424" w:rsidRPr="00200424" w:rsidRDefault="00200424" w:rsidP="00CC022B">
            <w:pPr>
              <w:snapToGrid w:val="0"/>
              <w:spacing w:after="60" w:line="240"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200424" w:rsidRPr="00200424" w:rsidRDefault="00200424" w:rsidP="00CC022B">
            <w:pPr>
              <w:snapToGrid w:val="0"/>
              <w:spacing w:after="60" w:line="240" w:lineRule="auto"/>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200424" w:rsidRPr="00200424" w:rsidRDefault="00200424" w:rsidP="00CC022B">
            <w:pPr>
              <w:snapToGrid w:val="0"/>
              <w:spacing w:after="60" w:line="240"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b/>
                <w:bCs/>
                <w:kern w:val="1"/>
                <w:sz w:val="20"/>
              </w:rPr>
              <w:t>ΦΟΡΟΙ</w:t>
            </w:r>
          </w:p>
          <w:p w:rsidR="00200424" w:rsidRPr="00153339" w:rsidRDefault="00200424" w:rsidP="00CC022B">
            <w:pPr>
              <w:spacing w:after="60" w:line="240" w:lineRule="auto"/>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b/>
                <w:bCs/>
                <w:kern w:val="1"/>
                <w:sz w:val="20"/>
              </w:rPr>
              <w:t>ΕΙΣΦΟΡΕΣ ΚΟΙΝΩΝΙΚΗΣ ΑΣΦΑΛΙΣΗΣ</w:t>
            </w:r>
          </w:p>
        </w:tc>
      </w:tr>
      <w:tr w:rsidR="00200424" w:rsidRPr="00153339" w:rsidTr="00FD0AA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00424" w:rsidRPr="00153339" w:rsidRDefault="00200424" w:rsidP="00CC022B">
            <w:pPr>
              <w:snapToGrid w:val="0"/>
              <w:spacing w:after="60" w:line="240" w:lineRule="auto"/>
              <w:rPr>
                <w:kern w:val="1"/>
                <w:sz w:val="20"/>
              </w:rPr>
            </w:pPr>
          </w:p>
        </w:tc>
        <w:tc>
          <w:tcPr>
            <w:tcW w:w="2247" w:type="dxa"/>
            <w:tcBorders>
              <w:left w:val="single" w:sz="4" w:space="0" w:color="000000"/>
              <w:bottom w:val="single" w:sz="4" w:space="0" w:color="000000"/>
            </w:tcBorders>
            <w:shd w:val="clear" w:color="auto" w:fill="auto"/>
          </w:tcPr>
          <w:p w:rsidR="00200424" w:rsidRPr="00200424" w:rsidRDefault="00200424" w:rsidP="00CC022B">
            <w:pPr>
              <w:snapToGrid w:val="0"/>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α)[……]·</w:t>
            </w:r>
          </w:p>
          <w:p w:rsidR="00200424" w:rsidRPr="00200424" w:rsidRDefault="00200424" w:rsidP="00CC022B">
            <w:pPr>
              <w:spacing w:after="60" w:line="240" w:lineRule="auto"/>
              <w:rPr>
                <w:kern w:val="1"/>
                <w:sz w:val="20"/>
                <w:lang w:val="el-GR"/>
              </w:rPr>
            </w:pPr>
            <w:r w:rsidRPr="00200424">
              <w:rPr>
                <w:kern w:val="1"/>
                <w:sz w:val="20"/>
                <w:lang w:val="el-GR"/>
              </w:rPr>
              <w:t>β)[……]</w:t>
            </w:r>
          </w:p>
          <w:p w:rsidR="00200424" w:rsidRPr="00200424" w:rsidRDefault="00200424" w:rsidP="00CC022B">
            <w:pPr>
              <w:spacing w:after="60" w:line="240" w:lineRule="auto"/>
              <w:rPr>
                <w:kern w:val="1"/>
                <w:sz w:val="20"/>
                <w:lang w:val="el-GR"/>
              </w:rPr>
            </w:pPr>
            <w:r w:rsidRPr="00200424">
              <w:rPr>
                <w:kern w:val="1"/>
                <w:sz w:val="20"/>
                <w:lang w:val="el-GR"/>
              </w:rPr>
              <w:t xml:space="preserve">γ.1) [] Ναι [] Όχι </w:t>
            </w:r>
          </w:p>
          <w:p w:rsidR="00200424" w:rsidRPr="00200424" w:rsidRDefault="00200424" w:rsidP="00CC022B">
            <w:pPr>
              <w:spacing w:after="60" w:line="240" w:lineRule="auto"/>
              <w:rPr>
                <w:kern w:val="1"/>
                <w:sz w:val="20"/>
                <w:lang w:val="el-GR"/>
              </w:rPr>
            </w:pPr>
            <w:r w:rsidRPr="00200424">
              <w:rPr>
                <w:kern w:val="1"/>
                <w:sz w:val="20"/>
                <w:lang w:val="el-GR"/>
              </w:rPr>
              <w:t xml:space="preserve">-[] Ναι [] Όχι </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w:t>
            </w:r>
          </w:p>
          <w:p w:rsidR="00200424" w:rsidRDefault="00200424" w:rsidP="00CC022B">
            <w:pPr>
              <w:spacing w:after="60" w:line="240" w:lineRule="auto"/>
              <w:rPr>
                <w:kern w:val="1"/>
                <w:sz w:val="20"/>
                <w:lang w:val="el-GR"/>
              </w:rPr>
            </w:pPr>
          </w:p>
          <w:p w:rsidR="004C4F80" w:rsidRPr="00200424" w:rsidRDefault="004C4F80"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γ.2)[……]·</w:t>
            </w:r>
          </w:p>
          <w:p w:rsidR="00200424" w:rsidRPr="00200424" w:rsidRDefault="00200424" w:rsidP="00CC022B">
            <w:pPr>
              <w:spacing w:after="60" w:line="240" w:lineRule="auto"/>
              <w:rPr>
                <w:kern w:val="1"/>
                <w:sz w:val="20"/>
                <w:lang w:val="el-GR"/>
              </w:rPr>
            </w:pPr>
            <w:r w:rsidRPr="00200424">
              <w:rPr>
                <w:kern w:val="1"/>
                <w:sz w:val="20"/>
                <w:lang w:val="el-GR"/>
              </w:rPr>
              <w:t xml:space="preserve">δ) [] Ναι [] Όχι </w:t>
            </w:r>
          </w:p>
          <w:p w:rsidR="00200424" w:rsidRPr="00200424" w:rsidRDefault="00200424" w:rsidP="00CC022B">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200424" w:rsidRPr="00153339" w:rsidRDefault="00200424" w:rsidP="00CC022B">
            <w:pPr>
              <w:spacing w:after="60" w:line="240" w:lineRule="auto"/>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α)[……]·</w:t>
            </w:r>
          </w:p>
          <w:p w:rsidR="00200424" w:rsidRPr="00200424" w:rsidRDefault="00200424" w:rsidP="00CC022B">
            <w:pPr>
              <w:spacing w:after="60" w:line="240" w:lineRule="auto"/>
              <w:rPr>
                <w:kern w:val="1"/>
                <w:sz w:val="20"/>
                <w:lang w:val="el-GR"/>
              </w:rPr>
            </w:pPr>
            <w:r w:rsidRPr="00200424">
              <w:rPr>
                <w:kern w:val="1"/>
                <w:sz w:val="20"/>
                <w:lang w:val="el-GR"/>
              </w:rPr>
              <w:t>β)[……]</w:t>
            </w:r>
          </w:p>
          <w:p w:rsidR="00200424" w:rsidRPr="00200424" w:rsidRDefault="00200424" w:rsidP="00CC022B">
            <w:pPr>
              <w:spacing w:after="60" w:line="240" w:lineRule="auto"/>
              <w:rPr>
                <w:kern w:val="1"/>
                <w:sz w:val="20"/>
                <w:lang w:val="el-GR"/>
              </w:rPr>
            </w:pPr>
            <w:r w:rsidRPr="00200424">
              <w:rPr>
                <w:kern w:val="1"/>
                <w:sz w:val="20"/>
                <w:lang w:val="el-GR"/>
              </w:rPr>
              <w:t xml:space="preserve">γ.1) [] Ναι [] Όχι </w:t>
            </w:r>
          </w:p>
          <w:p w:rsidR="00200424" w:rsidRPr="00200424" w:rsidRDefault="00200424" w:rsidP="00CC022B">
            <w:pPr>
              <w:spacing w:after="60" w:line="240" w:lineRule="auto"/>
              <w:rPr>
                <w:kern w:val="1"/>
                <w:sz w:val="20"/>
                <w:lang w:val="el-GR"/>
              </w:rPr>
            </w:pPr>
            <w:r w:rsidRPr="00200424">
              <w:rPr>
                <w:kern w:val="1"/>
                <w:sz w:val="20"/>
                <w:lang w:val="el-GR"/>
              </w:rPr>
              <w:t xml:space="preserve">-[] Ναι [] Όχι </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γ.2)[……]·</w:t>
            </w:r>
          </w:p>
          <w:p w:rsidR="00200424" w:rsidRPr="00200424" w:rsidRDefault="00200424" w:rsidP="00CC022B">
            <w:pPr>
              <w:spacing w:after="60" w:line="240" w:lineRule="auto"/>
              <w:rPr>
                <w:kern w:val="1"/>
                <w:sz w:val="20"/>
                <w:lang w:val="el-GR"/>
              </w:rPr>
            </w:pPr>
            <w:r w:rsidRPr="00200424">
              <w:rPr>
                <w:kern w:val="1"/>
                <w:sz w:val="20"/>
                <w:lang w:val="el-GR"/>
              </w:rPr>
              <w:t xml:space="preserve">δ) [] Ναι [] Όχι </w:t>
            </w:r>
          </w:p>
          <w:p w:rsidR="00200424" w:rsidRPr="00200424" w:rsidRDefault="00200424" w:rsidP="00CC022B">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200424" w:rsidRPr="00153339" w:rsidRDefault="00200424" w:rsidP="00CC022B">
            <w:pPr>
              <w:spacing w:after="60" w:line="240" w:lineRule="auto"/>
              <w:rPr>
                <w:kern w:val="1"/>
                <w:sz w:val="20"/>
              </w:rPr>
            </w:pPr>
            <w:r w:rsidRPr="00153339">
              <w:rPr>
                <w:kern w:val="1"/>
                <w:sz w:val="20"/>
              </w:rPr>
              <w:t>[……]</w:t>
            </w:r>
          </w:p>
        </w:tc>
      </w:tr>
      <w:tr w:rsidR="00200424" w:rsidRPr="00153339" w:rsidTr="00FD0AA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pacing w:after="60" w:line="240"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200424" w:rsidRPr="00153339" w:rsidRDefault="00200424" w:rsidP="00CC022B">
            <w:pPr>
              <w:spacing w:after="60" w:line="240" w:lineRule="auto"/>
              <w:jc w:val="left"/>
              <w:rPr>
                <w:kern w:val="1"/>
                <w:sz w:val="20"/>
              </w:rPr>
            </w:pPr>
            <w:r w:rsidRPr="00153339">
              <w:rPr>
                <w:i/>
                <w:kern w:val="1"/>
                <w:sz w:val="20"/>
              </w:rPr>
              <w:t>[……][……][……]</w:t>
            </w:r>
          </w:p>
        </w:tc>
      </w:tr>
    </w:tbl>
    <w:p w:rsidR="00200424" w:rsidRPr="0020213E" w:rsidRDefault="00200424" w:rsidP="00CC022B">
      <w:pPr>
        <w:keepNext/>
        <w:spacing w:before="120" w:after="60" w:line="240" w:lineRule="auto"/>
        <w:rPr>
          <w:b/>
          <w:smallCaps/>
          <w:kern w:val="1"/>
          <w:sz w:val="28"/>
          <w:szCs w:val="22"/>
        </w:rPr>
      </w:pPr>
    </w:p>
    <w:p w:rsidR="00200424" w:rsidRPr="00200424" w:rsidRDefault="00200424" w:rsidP="00CC022B">
      <w:pPr>
        <w:pageBreakBefore/>
        <w:spacing w:after="60" w:line="240" w:lineRule="auto"/>
        <w:ind w:firstLine="397"/>
        <w:jc w:val="center"/>
        <w:rPr>
          <w:kern w:val="1"/>
          <w:szCs w:val="22"/>
          <w:lang w:val="el-GR"/>
        </w:rPr>
      </w:pPr>
      <w:r w:rsidRPr="0020042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200424" w:rsidRPr="00153339"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00424" w:rsidRPr="00153339" w:rsidTr="00FD0AA1">
        <w:tc>
          <w:tcPr>
            <w:tcW w:w="4479" w:type="dxa"/>
            <w:vMerge w:val="restart"/>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200424" w:rsidRPr="00910544" w:rsidTr="00FD0AA1">
        <w:trPr>
          <w:trHeight w:val="405"/>
        </w:trPr>
        <w:tc>
          <w:tcPr>
            <w:tcW w:w="4479" w:type="dxa"/>
            <w:vMerge/>
            <w:tcBorders>
              <w:top w:val="single" w:sz="4" w:space="0" w:color="000000"/>
              <w:left w:val="single" w:sz="4" w:space="0" w:color="000000"/>
              <w:bottom w:val="single" w:sz="4" w:space="0" w:color="000000"/>
            </w:tcBorders>
            <w:shd w:val="clear" w:color="auto" w:fill="auto"/>
          </w:tcPr>
          <w:p w:rsidR="00200424" w:rsidRPr="00153339" w:rsidRDefault="00200424" w:rsidP="00CC022B">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jc w:val="left"/>
              <w:rPr>
                <w:b/>
                <w:kern w:val="1"/>
                <w:sz w:val="20"/>
                <w:lang w:val="el-GR"/>
              </w:rPr>
            </w:pPr>
          </w:p>
          <w:p w:rsidR="00200424" w:rsidRPr="00200424" w:rsidRDefault="00200424" w:rsidP="00CC022B">
            <w:pPr>
              <w:spacing w:after="60" w:line="240" w:lineRule="auto"/>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00424" w:rsidRPr="00200424" w:rsidRDefault="00200424" w:rsidP="00CC022B">
            <w:pPr>
              <w:spacing w:after="60" w:line="240" w:lineRule="auto"/>
              <w:jc w:val="left"/>
              <w:rPr>
                <w:kern w:val="1"/>
                <w:sz w:val="20"/>
                <w:lang w:val="el-GR"/>
              </w:rPr>
            </w:pPr>
            <w:r w:rsidRPr="00200424">
              <w:rPr>
                <w:kern w:val="1"/>
                <w:sz w:val="20"/>
                <w:lang w:val="el-GR"/>
              </w:rPr>
              <w:t>[] Ναι [] Όχι</w:t>
            </w:r>
          </w:p>
          <w:p w:rsidR="00200424" w:rsidRPr="00200424" w:rsidRDefault="00200424" w:rsidP="00CC022B">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200424" w:rsidRPr="00910544"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200424" w:rsidRPr="00200424" w:rsidRDefault="00200424" w:rsidP="00CC022B">
            <w:pPr>
              <w:spacing w:after="60" w:line="240" w:lineRule="auto"/>
              <w:rPr>
                <w:kern w:val="1"/>
                <w:sz w:val="20"/>
                <w:lang w:val="el-GR"/>
              </w:rPr>
            </w:pPr>
            <w:r w:rsidRPr="00200424">
              <w:rPr>
                <w:kern w:val="1"/>
                <w:sz w:val="20"/>
                <w:lang w:val="el-GR"/>
              </w:rPr>
              <w:t xml:space="preserve">α) πτώχευση, ή </w:t>
            </w:r>
          </w:p>
          <w:p w:rsidR="00200424" w:rsidRPr="00200424" w:rsidRDefault="00200424" w:rsidP="00CC022B">
            <w:pPr>
              <w:spacing w:after="60" w:line="240" w:lineRule="auto"/>
              <w:rPr>
                <w:kern w:val="1"/>
                <w:sz w:val="20"/>
                <w:lang w:val="el-GR"/>
              </w:rPr>
            </w:pPr>
            <w:r w:rsidRPr="00200424">
              <w:rPr>
                <w:kern w:val="1"/>
                <w:sz w:val="20"/>
                <w:lang w:val="el-GR"/>
              </w:rPr>
              <w:t>β) διαδικασία εξυγίανσης, ή</w:t>
            </w:r>
          </w:p>
          <w:p w:rsidR="00200424" w:rsidRPr="00200424" w:rsidRDefault="00200424" w:rsidP="00CC022B">
            <w:pPr>
              <w:spacing w:after="60" w:line="240" w:lineRule="auto"/>
              <w:rPr>
                <w:kern w:val="1"/>
                <w:sz w:val="20"/>
                <w:lang w:val="el-GR"/>
              </w:rPr>
            </w:pPr>
            <w:r w:rsidRPr="00200424">
              <w:rPr>
                <w:kern w:val="1"/>
                <w:sz w:val="20"/>
                <w:lang w:val="el-GR"/>
              </w:rPr>
              <w:t>γ) ειδική εκκαθάριση, ή</w:t>
            </w:r>
          </w:p>
          <w:p w:rsidR="00200424" w:rsidRPr="00200424" w:rsidRDefault="00200424" w:rsidP="00CC022B">
            <w:pPr>
              <w:spacing w:after="60" w:line="240" w:lineRule="auto"/>
              <w:rPr>
                <w:kern w:val="1"/>
                <w:sz w:val="20"/>
                <w:lang w:val="el-GR"/>
              </w:rPr>
            </w:pPr>
            <w:r w:rsidRPr="00200424">
              <w:rPr>
                <w:kern w:val="1"/>
                <w:sz w:val="20"/>
                <w:lang w:val="el-GR"/>
              </w:rPr>
              <w:t>δ) αναγκαστική διαχείριση από εκκαθαριστή ή από το δικαστήριο, ή</w:t>
            </w:r>
          </w:p>
          <w:p w:rsidR="00200424" w:rsidRPr="00200424" w:rsidRDefault="00200424" w:rsidP="00CC022B">
            <w:pPr>
              <w:spacing w:after="60" w:line="240" w:lineRule="auto"/>
              <w:rPr>
                <w:kern w:val="1"/>
                <w:sz w:val="20"/>
                <w:lang w:val="el-GR"/>
              </w:rPr>
            </w:pPr>
            <w:r w:rsidRPr="00200424">
              <w:rPr>
                <w:kern w:val="1"/>
                <w:sz w:val="20"/>
                <w:lang w:val="el-GR"/>
              </w:rPr>
              <w:t xml:space="preserve">ε) έχει υπαχθεί σε διαδικασία πτωχευτικού συμβιβασμού, ή </w:t>
            </w:r>
          </w:p>
          <w:p w:rsidR="00200424" w:rsidRPr="00200424" w:rsidRDefault="00200424" w:rsidP="00CC022B">
            <w:pPr>
              <w:spacing w:after="60" w:line="240" w:lineRule="auto"/>
              <w:rPr>
                <w:kern w:val="1"/>
                <w:sz w:val="20"/>
                <w:lang w:val="el-GR"/>
              </w:rPr>
            </w:pPr>
            <w:r w:rsidRPr="00200424">
              <w:rPr>
                <w:kern w:val="1"/>
                <w:sz w:val="20"/>
                <w:lang w:val="el-GR"/>
              </w:rPr>
              <w:t xml:space="preserve">στ) αναστολή επιχειρηματικών δραστηριοτήτων, ή </w:t>
            </w:r>
          </w:p>
          <w:p w:rsidR="00200424" w:rsidRPr="00200424" w:rsidRDefault="00200424" w:rsidP="00CC022B">
            <w:pPr>
              <w:spacing w:after="60" w:line="240"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200424" w:rsidRPr="00200424" w:rsidRDefault="00200424" w:rsidP="00CC022B">
            <w:pPr>
              <w:spacing w:after="60" w:line="240" w:lineRule="auto"/>
              <w:rPr>
                <w:kern w:val="1"/>
                <w:sz w:val="20"/>
                <w:lang w:val="el-GR"/>
              </w:rPr>
            </w:pPr>
            <w:r w:rsidRPr="00200424">
              <w:rPr>
                <w:kern w:val="1"/>
                <w:sz w:val="20"/>
                <w:lang w:val="el-GR"/>
              </w:rPr>
              <w:t>Εάν ναι:</w:t>
            </w:r>
          </w:p>
          <w:p w:rsidR="00200424" w:rsidRPr="00200424" w:rsidRDefault="00200424" w:rsidP="00CC022B">
            <w:pPr>
              <w:spacing w:after="60" w:line="240" w:lineRule="auto"/>
              <w:rPr>
                <w:kern w:val="1"/>
                <w:sz w:val="20"/>
                <w:lang w:val="el-GR"/>
              </w:rPr>
            </w:pPr>
            <w:r w:rsidRPr="00200424">
              <w:rPr>
                <w:kern w:val="1"/>
                <w:sz w:val="20"/>
                <w:lang w:val="el-GR"/>
              </w:rPr>
              <w:t>- Παραθέστε λεπτομερή στοιχεία:</w:t>
            </w:r>
          </w:p>
          <w:p w:rsidR="00200424" w:rsidRPr="00200424" w:rsidRDefault="00200424" w:rsidP="00CC022B">
            <w:pPr>
              <w:spacing w:after="60" w:line="240" w:lineRule="auto"/>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200424" w:rsidRPr="00200424" w:rsidRDefault="00200424" w:rsidP="00CC022B">
            <w:pPr>
              <w:spacing w:after="60" w:line="240" w:lineRule="auto"/>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9B1CF4" w:rsidRDefault="00200424" w:rsidP="00CC022B">
            <w:pPr>
              <w:snapToGrid w:val="0"/>
              <w:spacing w:after="60" w:line="240" w:lineRule="auto"/>
              <w:jc w:val="left"/>
              <w:rPr>
                <w:kern w:val="1"/>
                <w:sz w:val="20"/>
                <w:lang w:val="el-GR"/>
              </w:rPr>
            </w:pPr>
            <w:r w:rsidRPr="009B1CF4">
              <w:rPr>
                <w:kern w:val="1"/>
                <w:sz w:val="20"/>
                <w:lang w:val="el-GR"/>
              </w:rPr>
              <w:t>[] Ναι [] Όχι</w:t>
            </w: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pacing w:after="60" w:line="240" w:lineRule="auto"/>
              <w:jc w:val="left"/>
              <w:rPr>
                <w:kern w:val="1"/>
                <w:sz w:val="20"/>
                <w:lang w:val="el-GR"/>
              </w:rPr>
            </w:pPr>
          </w:p>
          <w:p w:rsidR="00200424" w:rsidRPr="009B1CF4" w:rsidRDefault="00200424" w:rsidP="00CC022B">
            <w:pPr>
              <w:spacing w:after="60" w:line="240" w:lineRule="auto"/>
              <w:jc w:val="left"/>
              <w:rPr>
                <w:kern w:val="1"/>
                <w:sz w:val="20"/>
                <w:lang w:val="el-GR"/>
              </w:rPr>
            </w:pPr>
            <w:r w:rsidRPr="009B1CF4">
              <w:rPr>
                <w:kern w:val="1"/>
                <w:sz w:val="20"/>
                <w:lang w:val="el-GR"/>
              </w:rPr>
              <w:t>-[.......................]</w:t>
            </w:r>
          </w:p>
          <w:p w:rsidR="00200424" w:rsidRPr="009B1CF4" w:rsidRDefault="00200424" w:rsidP="00CC022B">
            <w:pPr>
              <w:spacing w:after="60" w:line="240" w:lineRule="auto"/>
              <w:jc w:val="left"/>
              <w:rPr>
                <w:kern w:val="1"/>
                <w:sz w:val="20"/>
                <w:lang w:val="el-GR"/>
              </w:rPr>
            </w:pPr>
            <w:r w:rsidRPr="009B1CF4">
              <w:rPr>
                <w:kern w:val="1"/>
                <w:sz w:val="20"/>
                <w:lang w:val="el-GR"/>
              </w:rPr>
              <w:t>-[.......................]</w:t>
            </w:r>
          </w:p>
          <w:p w:rsidR="00200424" w:rsidRPr="009B1CF4" w:rsidRDefault="00200424" w:rsidP="00CC022B">
            <w:pPr>
              <w:spacing w:after="60" w:line="240" w:lineRule="auto"/>
              <w:jc w:val="left"/>
              <w:rPr>
                <w:kern w:val="1"/>
                <w:sz w:val="20"/>
                <w:lang w:val="el-GR"/>
              </w:rPr>
            </w:pPr>
          </w:p>
          <w:p w:rsidR="00200424" w:rsidRPr="009B1CF4" w:rsidRDefault="00200424" w:rsidP="00CC022B">
            <w:pPr>
              <w:spacing w:after="60" w:line="240" w:lineRule="auto"/>
              <w:jc w:val="left"/>
              <w:rPr>
                <w:kern w:val="1"/>
                <w:sz w:val="20"/>
                <w:lang w:val="el-GR"/>
              </w:rPr>
            </w:pPr>
          </w:p>
          <w:p w:rsidR="00200424" w:rsidRPr="009B1CF4" w:rsidRDefault="00200424" w:rsidP="00CC022B">
            <w:pPr>
              <w:spacing w:after="60" w:line="240" w:lineRule="auto"/>
              <w:jc w:val="left"/>
              <w:rPr>
                <w:kern w:val="1"/>
                <w:sz w:val="20"/>
                <w:lang w:val="el-GR"/>
              </w:rPr>
            </w:pPr>
          </w:p>
          <w:p w:rsidR="00200424" w:rsidRPr="009B1CF4" w:rsidRDefault="00200424" w:rsidP="00CC022B">
            <w:pPr>
              <w:spacing w:after="60" w:line="240" w:lineRule="auto"/>
              <w:jc w:val="left"/>
              <w:rPr>
                <w:i/>
                <w:kern w:val="1"/>
                <w:sz w:val="20"/>
                <w:lang w:val="el-GR"/>
              </w:rPr>
            </w:pPr>
          </w:p>
          <w:p w:rsidR="00200424" w:rsidRPr="009B1CF4" w:rsidRDefault="00200424" w:rsidP="00CC022B">
            <w:pPr>
              <w:spacing w:after="60" w:line="240" w:lineRule="auto"/>
              <w:jc w:val="left"/>
              <w:rPr>
                <w:i/>
                <w:kern w:val="1"/>
                <w:sz w:val="20"/>
                <w:lang w:val="el-GR"/>
              </w:rPr>
            </w:pPr>
          </w:p>
          <w:p w:rsidR="00200424" w:rsidRPr="009B1CF4" w:rsidRDefault="00200424" w:rsidP="00CC022B">
            <w:pPr>
              <w:spacing w:after="60" w:line="240" w:lineRule="auto"/>
              <w:jc w:val="left"/>
              <w:rPr>
                <w:i/>
                <w:kern w:val="1"/>
                <w:sz w:val="20"/>
                <w:lang w:val="el-GR"/>
              </w:rPr>
            </w:pPr>
          </w:p>
          <w:p w:rsidR="00200424" w:rsidRPr="00200424" w:rsidRDefault="00200424" w:rsidP="00CC022B">
            <w:pPr>
              <w:spacing w:after="60" w:line="240"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200424" w:rsidRPr="00153339" w:rsidTr="00FD0AA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00424" w:rsidRPr="00153339" w:rsidRDefault="00200424" w:rsidP="00CC022B">
            <w:pPr>
              <w:spacing w:after="60" w:line="240" w:lineRule="auto"/>
              <w:rPr>
                <w:kern w:val="1"/>
                <w:sz w:val="20"/>
              </w:rPr>
            </w:pPr>
          </w:p>
          <w:p w:rsidR="00200424" w:rsidRPr="00153339" w:rsidRDefault="00200424" w:rsidP="00E63047">
            <w:pPr>
              <w:spacing w:after="60" w:line="240" w:lineRule="auto"/>
              <w:rPr>
                <w:kern w:val="1"/>
                <w:sz w:val="20"/>
              </w:rPr>
            </w:pPr>
            <w:r w:rsidRPr="00153339">
              <w:rPr>
                <w:kern w:val="1"/>
                <w:sz w:val="20"/>
              </w:rPr>
              <w:t>[.......................]</w:t>
            </w:r>
          </w:p>
        </w:tc>
      </w:tr>
      <w:tr w:rsidR="00200424" w:rsidRPr="00153339" w:rsidTr="00FD0AA1">
        <w:trPr>
          <w:trHeight w:val="257"/>
        </w:trPr>
        <w:tc>
          <w:tcPr>
            <w:tcW w:w="4479" w:type="dxa"/>
            <w:vMerge/>
            <w:tcBorders>
              <w:left w:val="single" w:sz="4" w:space="0" w:color="000000"/>
              <w:bottom w:val="single" w:sz="4" w:space="0" w:color="000000"/>
            </w:tcBorders>
            <w:shd w:val="clear" w:color="auto" w:fill="auto"/>
          </w:tcPr>
          <w:p w:rsidR="00200424" w:rsidRPr="00153339" w:rsidRDefault="00200424" w:rsidP="00CC022B">
            <w:pPr>
              <w:snapToGrid w:val="0"/>
              <w:spacing w:after="60" w:line="240" w:lineRule="auto"/>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rPr>
                <w:b/>
                <w:kern w:val="1"/>
                <w:sz w:val="20"/>
                <w:lang w:val="el-GR"/>
              </w:rPr>
            </w:pPr>
          </w:p>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00424" w:rsidRPr="00200424" w:rsidRDefault="00200424" w:rsidP="00CC022B">
            <w:pPr>
              <w:spacing w:after="60" w:line="240" w:lineRule="auto"/>
              <w:jc w:val="left"/>
              <w:rPr>
                <w:kern w:val="1"/>
                <w:sz w:val="20"/>
                <w:lang w:val="el-GR"/>
              </w:rPr>
            </w:pPr>
            <w:r w:rsidRPr="00200424">
              <w:rPr>
                <w:kern w:val="1"/>
                <w:sz w:val="20"/>
                <w:lang w:val="el-GR"/>
              </w:rPr>
              <w:t>[] Ναι [] Όχι</w:t>
            </w:r>
          </w:p>
          <w:p w:rsidR="00200424" w:rsidRPr="00200424" w:rsidRDefault="00200424" w:rsidP="00CC022B">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rPr>
          <w:trHeight w:val="1544"/>
        </w:trPr>
        <w:tc>
          <w:tcPr>
            <w:tcW w:w="4479" w:type="dxa"/>
            <w:vMerge w:val="restart"/>
            <w:tcBorders>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rFonts w:ascii="Times New Roman" w:eastAsia="Calibri" w:hAnsi="Times New Roman"/>
                <w:kern w:val="1"/>
                <w:sz w:val="20"/>
                <w:lang w:val="el-GR"/>
              </w:rPr>
              <w:lastRenderedPageBreak/>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rPr>
          <w:trHeight w:val="514"/>
        </w:trPr>
        <w:tc>
          <w:tcPr>
            <w:tcW w:w="4479" w:type="dxa"/>
            <w:vMerge/>
            <w:tcBorders>
              <w:left w:val="single" w:sz="4" w:space="0" w:color="000000"/>
              <w:bottom w:val="single" w:sz="4" w:space="0" w:color="000000"/>
            </w:tcBorders>
            <w:shd w:val="clear" w:color="auto" w:fill="auto"/>
          </w:tcPr>
          <w:p w:rsidR="00200424" w:rsidRPr="00153339" w:rsidRDefault="00200424" w:rsidP="00CC022B">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00424" w:rsidRPr="00200424" w:rsidRDefault="00200424" w:rsidP="00CC022B">
            <w:pPr>
              <w:spacing w:after="60" w:line="240" w:lineRule="auto"/>
              <w:jc w:val="left"/>
              <w:rPr>
                <w:kern w:val="1"/>
                <w:sz w:val="20"/>
                <w:lang w:val="el-GR"/>
              </w:rPr>
            </w:pPr>
            <w:r w:rsidRPr="00200424">
              <w:rPr>
                <w:kern w:val="1"/>
                <w:sz w:val="20"/>
                <w:lang w:val="el-GR"/>
              </w:rPr>
              <w:t>[] Ναι [] Όχι</w:t>
            </w:r>
          </w:p>
          <w:p w:rsidR="00200424" w:rsidRPr="00200424" w:rsidRDefault="00200424" w:rsidP="00CC022B">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rPr>
          <w:trHeight w:val="1316"/>
        </w:trPr>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rPr>
          <w:trHeight w:val="416"/>
        </w:trPr>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rPr>
          <w:trHeight w:val="931"/>
        </w:trPr>
        <w:tc>
          <w:tcPr>
            <w:tcW w:w="4479" w:type="dxa"/>
            <w:vMerge/>
            <w:tcBorders>
              <w:top w:val="single" w:sz="4" w:space="0" w:color="000000"/>
              <w:left w:val="single" w:sz="4" w:space="0" w:color="000000"/>
              <w:bottom w:val="single" w:sz="4" w:space="0" w:color="000000"/>
            </w:tcBorders>
            <w:shd w:val="clear" w:color="auto" w:fill="auto"/>
          </w:tcPr>
          <w:p w:rsidR="00200424" w:rsidRPr="00153339" w:rsidRDefault="00200424" w:rsidP="00CC022B">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pacing w:after="60" w:line="240"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00424" w:rsidRPr="00200424" w:rsidRDefault="00200424" w:rsidP="00CC022B">
            <w:pPr>
              <w:spacing w:after="60" w:line="240" w:lineRule="auto"/>
              <w:jc w:val="left"/>
              <w:rPr>
                <w:kern w:val="1"/>
                <w:sz w:val="20"/>
                <w:lang w:val="el-GR"/>
              </w:rPr>
            </w:pPr>
            <w:r w:rsidRPr="00200424">
              <w:rPr>
                <w:kern w:val="1"/>
                <w:sz w:val="20"/>
                <w:lang w:val="el-GR"/>
              </w:rPr>
              <w:t>[] Ναι [] Όχι</w:t>
            </w:r>
          </w:p>
          <w:p w:rsidR="00200424" w:rsidRPr="00200424" w:rsidRDefault="00200424" w:rsidP="00CC022B">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Μπορεί ο οικονομικός φορέας να επιβεβαιώσει ότι:</w:t>
            </w:r>
          </w:p>
          <w:p w:rsidR="00200424" w:rsidRPr="00200424" w:rsidRDefault="00200424" w:rsidP="00CC022B">
            <w:pPr>
              <w:spacing w:after="60" w:line="240"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00424" w:rsidRPr="00200424" w:rsidRDefault="00200424" w:rsidP="00CC022B">
            <w:pPr>
              <w:spacing w:after="60" w:line="240" w:lineRule="auto"/>
              <w:rPr>
                <w:kern w:val="1"/>
                <w:sz w:val="20"/>
                <w:lang w:val="el-GR"/>
              </w:rPr>
            </w:pPr>
            <w:r w:rsidRPr="00200424">
              <w:rPr>
                <w:kern w:val="1"/>
                <w:sz w:val="20"/>
                <w:lang w:val="el-GR"/>
              </w:rPr>
              <w:t>β) δεν έχει αποκρύψει τις πληροφορίες αυτές,</w:t>
            </w:r>
          </w:p>
          <w:p w:rsidR="00200424" w:rsidRPr="00200424" w:rsidRDefault="00200424" w:rsidP="00CC022B">
            <w:pPr>
              <w:spacing w:after="60" w:line="240"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00424" w:rsidRPr="00200424" w:rsidRDefault="00200424" w:rsidP="00CC022B">
            <w:pPr>
              <w:spacing w:after="60" w:line="240" w:lineRule="auto"/>
              <w:rPr>
                <w:kern w:val="1"/>
                <w:sz w:val="20"/>
                <w:lang w:val="el-GR"/>
              </w:rPr>
            </w:pPr>
            <w:r w:rsidRPr="00200424">
              <w:rPr>
                <w:kern w:val="1"/>
                <w:sz w:val="20"/>
                <w:lang w:val="el-GR"/>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kern w:val="1"/>
                <w:sz w:val="20"/>
              </w:rPr>
              <w:lastRenderedPageBreak/>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200424" w:rsidRDefault="00200424" w:rsidP="00CC022B">
      <w:pPr>
        <w:spacing w:after="60" w:line="240" w:lineRule="auto"/>
        <w:rPr>
          <w:b/>
          <w:bCs/>
          <w:kern w:val="1"/>
          <w:szCs w:val="22"/>
          <w:lang w:val="el-GR"/>
        </w:rPr>
      </w:pPr>
    </w:p>
    <w:p w:rsidR="000075C3" w:rsidRDefault="000075C3" w:rsidP="00CC022B">
      <w:pPr>
        <w:spacing w:after="60" w:line="240" w:lineRule="auto"/>
        <w:rPr>
          <w:b/>
          <w:bCs/>
          <w:kern w:val="1"/>
          <w:szCs w:val="22"/>
          <w:lang w:val="el-GR"/>
        </w:rPr>
      </w:pPr>
    </w:p>
    <w:p w:rsidR="000075C3" w:rsidRPr="000075C3" w:rsidRDefault="000075C3" w:rsidP="000075C3">
      <w:pPr>
        <w:pageBreakBefore/>
        <w:spacing w:after="60" w:line="240" w:lineRule="auto"/>
        <w:jc w:val="center"/>
        <w:rPr>
          <w:kern w:val="1"/>
          <w:szCs w:val="22"/>
          <w:lang w:val="el-GR"/>
        </w:rPr>
      </w:pPr>
      <w:r w:rsidRPr="000075C3">
        <w:rPr>
          <w:b/>
          <w:bCs/>
          <w:kern w:val="1"/>
          <w:szCs w:val="22"/>
          <w:u w:val="single"/>
          <w:lang w:val="el-GR"/>
        </w:rPr>
        <w:lastRenderedPageBreak/>
        <w:t xml:space="preserve">Μέρος </w:t>
      </w:r>
      <w:r w:rsidRPr="0020213E">
        <w:rPr>
          <w:b/>
          <w:bCs/>
          <w:kern w:val="1"/>
          <w:szCs w:val="22"/>
          <w:u w:val="single"/>
        </w:rPr>
        <w:t>IV</w:t>
      </w:r>
      <w:r w:rsidRPr="000075C3">
        <w:rPr>
          <w:b/>
          <w:bCs/>
          <w:kern w:val="1"/>
          <w:szCs w:val="22"/>
          <w:u w:val="single"/>
          <w:lang w:val="el-GR"/>
        </w:rPr>
        <w:t>: Κριτήρια επιλογής</w:t>
      </w:r>
    </w:p>
    <w:p w:rsidR="000075C3" w:rsidRDefault="000075C3" w:rsidP="000075C3">
      <w:pPr>
        <w:rPr>
          <w:lang w:val="el-GR"/>
        </w:rPr>
      </w:pPr>
      <w:r w:rsidRPr="00FB0279">
        <w:rPr>
          <w:lang w:val="el-GR"/>
        </w:rPr>
        <w:t xml:space="preserve">Όσον αφορά τα κριτήρια επιλογής (ενότητα </w:t>
      </w:r>
      <w:r>
        <w:rPr>
          <w:rFonts w:ascii="Symbol" w:hAnsi="Symbol" w:cs="Symbol"/>
        </w:rPr>
        <w:t></w:t>
      </w:r>
      <w:r w:rsidRPr="00FB0279">
        <w:rPr>
          <w:lang w:val="el-GR"/>
        </w:rPr>
        <w:t xml:space="preserve">), ο οικονομικός φορέας δηλώνει ότι: </w:t>
      </w:r>
    </w:p>
    <w:p w:rsidR="000075C3" w:rsidRPr="00FB0279" w:rsidRDefault="000075C3" w:rsidP="000075C3">
      <w:pPr>
        <w:jc w:val="center"/>
        <w:rPr>
          <w:b/>
          <w:i/>
          <w:sz w:val="21"/>
          <w:szCs w:val="21"/>
          <w:lang w:val="el-GR"/>
        </w:rPr>
      </w:pPr>
      <w:r w:rsidRPr="00FB0279">
        <w:rPr>
          <w:b/>
          <w:bCs/>
          <w:lang w:val="el-GR"/>
        </w:rPr>
        <w:t>α: Γενική ένδειξη για όλα τα κριτήρια επιλογής</w:t>
      </w:r>
    </w:p>
    <w:p w:rsidR="000075C3" w:rsidRPr="00FB0279" w:rsidRDefault="000075C3" w:rsidP="000075C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B0279">
        <w:rPr>
          <w:b/>
          <w:i/>
          <w:sz w:val="21"/>
          <w:szCs w:val="21"/>
          <w:lang w:val="el-GR"/>
        </w:rPr>
        <w:t xml:space="preserve">Ο οικονομικός φορέας πρέπει να συμπληρώσει αυτό το πεδίο </w:t>
      </w:r>
      <w:r w:rsidRPr="00FB0279">
        <w:rPr>
          <w:b/>
          <w:sz w:val="21"/>
          <w:szCs w:val="21"/>
          <w:u w:val="single"/>
          <w:lang w:val="el-GR"/>
        </w:rPr>
        <w:t>μόνο</w:t>
      </w:r>
      <w:r w:rsidRPr="00FB02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B0279">
        <w:rPr>
          <w:b/>
          <w:i/>
          <w:sz w:val="21"/>
          <w:szCs w:val="21"/>
          <w:lang w:val="el-GR"/>
        </w:rPr>
        <w:t xml:space="preserve"> του Μέρους Ι</w:t>
      </w:r>
      <w:r>
        <w:rPr>
          <w:b/>
          <w:i/>
          <w:sz w:val="21"/>
          <w:szCs w:val="21"/>
          <w:lang w:val="en-US"/>
        </w:rPr>
        <w:t>V</w:t>
      </w:r>
      <w:r w:rsidRPr="00FB02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B0279">
        <w:rPr>
          <w:b/>
          <w:i/>
          <w:sz w:val="21"/>
          <w:szCs w:val="21"/>
          <w:lang w:val="el-GR"/>
        </w:rPr>
        <w:t>:</w:t>
      </w:r>
    </w:p>
    <w:tbl>
      <w:tblPr>
        <w:tblW w:w="9440" w:type="dxa"/>
        <w:jc w:val="center"/>
        <w:tblLayout w:type="fixed"/>
        <w:tblLook w:val="0000"/>
      </w:tblPr>
      <w:tblGrid>
        <w:gridCol w:w="4960"/>
        <w:gridCol w:w="4480"/>
      </w:tblGrid>
      <w:tr w:rsidR="000075C3" w:rsidTr="00297A95">
        <w:trPr>
          <w:jc w:val="center"/>
        </w:trPr>
        <w:tc>
          <w:tcPr>
            <w:tcW w:w="4960" w:type="dxa"/>
            <w:tcBorders>
              <w:top w:val="single" w:sz="4" w:space="0" w:color="000000"/>
              <w:left w:val="single" w:sz="4" w:space="0" w:color="000000"/>
              <w:bottom w:val="single" w:sz="4" w:space="0" w:color="000000"/>
            </w:tcBorders>
            <w:shd w:val="clear" w:color="auto" w:fill="auto"/>
          </w:tcPr>
          <w:p w:rsidR="000075C3" w:rsidRPr="00FB0279" w:rsidRDefault="000075C3" w:rsidP="00297A95">
            <w:pPr>
              <w:spacing w:after="0"/>
              <w:rPr>
                <w:b/>
                <w:i/>
                <w:lang w:val="el-GR"/>
              </w:rPr>
            </w:pPr>
            <w:r w:rsidRPr="00FB0279">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75C3" w:rsidRDefault="000075C3" w:rsidP="00297A95">
            <w:pPr>
              <w:spacing w:after="0"/>
            </w:pPr>
            <w:proofErr w:type="spellStart"/>
            <w:r>
              <w:rPr>
                <w:b/>
                <w:i/>
              </w:rPr>
              <w:t>Απάντηση</w:t>
            </w:r>
            <w:proofErr w:type="spellEnd"/>
          </w:p>
        </w:tc>
      </w:tr>
      <w:tr w:rsidR="000075C3" w:rsidTr="00297A95">
        <w:trPr>
          <w:jc w:val="center"/>
        </w:trPr>
        <w:tc>
          <w:tcPr>
            <w:tcW w:w="4960" w:type="dxa"/>
            <w:tcBorders>
              <w:top w:val="single" w:sz="4" w:space="0" w:color="000000"/>
              <w:left w:val="single" w:sz="4" w:space="0" w:color="000000"/>
              <w:bottom w:val="single" w:sz="4" w:space="0" w:color="000000"/>
            </w:tcBorders>
            <w:shd w:val="clear" w:color="auto" w:fill="auto"/>
          </w:tcPr>
          <w:p w:rsidR="000075C3" w:rsidRPr="00FB0279" w:rsidRDefault="000075C3" w:rsidP="00297A95">
            <w:pPr>
              <w:spacing w:after="0"/>
              <w:rPr>
                <w:lang w:val="el-GR"/>
              </w:rPr>
            </w:pPr>
            <w:r w:rsidRPr="00FB0279">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75C3" w:rsidRDefault="000075C3" w:rsidP="00297A95">
            <w:pPr>
              <w:spacing w:after="0"/>
            </w:pPr>
            <w:r>
              <w:t xml:space="preserve">[] </w:t>
            </w:r>
            <w:proofErr w:type="spellStart"/>
            <w:r>
              <w:t>Ναι</w:t>
            </w:r>
            <w:proofErr w:type="spellEnd"/>
            <w:r>
              <w:t xml:space="preserve"> [] </w:t>
            </w:r>
            <w:proofErr w:type="spellStart"/>
            <w:r>
              <w:t>Όχι</w:t>
            </w:r>
            <w:proofErr w:type="spellEnd"/>
          </w:p>
        </w:tc>
      </w:tr>
      <w:tr w:rsidR="000075C3" w:rsidTr="00297A95">
        <w:trPr>
          <w:jc w:val="center"/>
        </w:trPr>
        <w:tc>
          <w:tcPr>
            <w:tcW w:w="4960" w:type="dxa"/>
            <w:tcBorders>
              <w:top w:val="single" w:sz="4" w:space="0" w:color="000000"/>
              <w:left w:val="single" w:sz="4" w:space="0" w:color="000000"/>
              <w:bottom w:val="single" w:sz="4" w:space="0" w:color="000000"/>
            </w:tcBorders>
            <w:shd w:val="clear" w:color="auto" w:fill="auto"/>
          </w:tcPr>
          <w:p w:rsidR="000075C3" w:rsidRPr="00FB0279" w:rsidRDefault="000075C3" w:rsidP="00297A95">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75C3" w:rsidRDefault="000075C3" w:rsidP="00297A95">
            <w:pPr>
              <w:spacing w:after="0"/>
            </w:pPr>
          </w:p>
        </w:tc>
      </w:tr>
    </w:tbl>
    <w:p w:rsidR="000075C3" w:rsidRDefault="000075C3" w:rsidP="000075C3">
      <w:pPr>
        <w:rPr>
          <w:lang w:val="el-GR"/>
        </w:rPr>
      </w:pPr>
    </w:p>
    <w:p w:rsidR="000075C3" w:rsidRDefault="000075C3" w:rsidP="000075C3">
      <w:pPr>
        <w:rPr>
          <w:lang w:val="el-GR"/>
        </w:rPr>
      </w:pPr>
    </w:p>
    <w:p w:rsidR="000075C3" w:rsidRPr="006C2803" w:rsidRDefault="000075C3" w:rsidP="000075C3">
      <w:pPr>
        <w:pageBreakBefore/>
        <w:tabs>
          <w:tab w:val="left" w:pos="2974"/>
          <w:tab w:val="center" w:pos="4819"/>
        </w:tabs>
        <w:spacing w:after="60" w:line="240" w:lineRule="auto"/>
        <w:jc w:val="left"/>
        <w:rPr>
          <w:sz w:val="20"/>
          <w:szCs w:val="20"/>
          <w:lang w:val="el-GR"/>
        </w:rPr>
      </w:pPr>
      <w:r>
        <w:rPr>
          <w:b/>
          <w:bCs/>
          <w:sz w:val="20"/>
          <w:szCs w:val="20"/>
          <w:lang w:val="el-GR"/>
        </w:rPr>
        <w:lastRenderedPageBreak/>
        <w:tab/>
      </w:r>
      <w:r w:rsidRPr="006C2803">
        <w:rPr>
          <w:b/>
          <w:bCs/>
          <w:sz w:val="20"/>
          <w:szCs w:val="20"/>
          <w:lang w:val="el-GR"/>
        </w:rPr>
        <w:t>Γ: Τεχνική και επαγγελματική ικανότητα</w:t>
      </w:r>
    </w:p>
    <w:p w:rsidR="000075C3" w:rsidRPr="006C2803" w:rsidRDefault="000075C3" w:rsidP="000075C3">
      <w:pPr>
        <w:pBdr>
          <w:top w:val="single" w:sz="4" w:space="1" w:color="000000"/>
          <w:left w:val="single" w:sz="4" w:space="4" w:color="000000"/>
          <w:bottom w:val="single" w:sz="4" w:space="1" w:color="000000"/>
          <w:right w:val="single" w:sz="4" w:space="4" w:color="000000"/>
        </w:pBdr>
        <w:shd w:val="clear" w:color="auto" w:fill="BFBFBF"/>
        <w:spacing w:after="60" w:line="240" w:lineRule="auto"/>
        <w:rPr>
          <w:sz w:val="20"/>
          <w:szCs w:val="20"/>
          <w:lang w:val="el-GR"/>
        </w:rPr>
      </w:pPr>
      <w:r w:rsidRPr="006C2803">
        <w:rPr>
          <w:b/>
          <w:sz w:val="20"/>
          <w:szCs w:val="20"/>
          <w:lang w:val="el-GR"/>
        </w:rPr>
        <w:t>Ο οικονομικός φορέας πρέπει να παράσχε</w:t>
      </w:r>
      <w:r w:rsidRPr="006C2803">
        <w:rPr>
          <w:b/>
          <w:i/>
          <w:sz w:val="20"/>
          <w:szCs w:val="20"/>
          <w:lang w:val="el-GR"/>
        </w:rPr>
        <w:t>ι</w:t>
      </w:r>
      <w:r w:rsidRPr="006C2803">
        <w:rPr>
          <w:b/>
          <w:sz w:val="20"/>
          <w:szCs w:val="20"/>
          <w:lang w:val="el-GR"/>
        </w:rPr>
        <w:t xml:space="preserve"> πληροφορίες </w:t>
      </w:r>
      <w:r w:rsidRPr="006C2803">
        <w:rPr>
          <w:b/>
          <w:sz w:val="20"/>
          <w:szCs w:val="20"/>
          <w:u w:val="single"/>
          <w:lang w:val="el-GR"/>
        </w:rPr>
        <w:t>μόνον</w:t>
      </w:r>
      <w:r w:rsidRPr="006C2803">
        <w:rPr>
          <w:b/>
          <w:sz w:val="20"/>
          <w:szCs w:val="20"/>
          <w:lang w:val="el-GR"/>
        </w:rPr>
        <w:t xml:space="preserve"> όταν τα σχετικά κριτήρια επιλογής έχουν οριστεί από την αναθέτουσα αρχή ή τον αναθέτοντα φορέα  </w:t>
      </w:r>
      <w:r w:rsidRPr="006C2803">
        <w:rPr>
          <w:b/>
          <w:bCs/>
          <w:sz w:val="20"/>
          <w:szCs w:val="20"/>
          <w:lang w:val="el-GR"/>
        </w:rPr>
        <w:t>στη σχετική διακήρυξη ή στην πρόσκληση ή στα έγγραφα της σύμβασης που αναφέρονται στη διακήρυξη .</w:t>
      </w:r>
    </w:p>
    <w:tbl>
      <w:tblPr>
        <w:tblW w:w="9923" w:type="dxa"/>
        <w:tblInd w:w="-34" w:type="dxa"/>
        <w:tblLayout w:type="fixed"/>
        <w:tblLook w:val="0000"/>
      </w:tblPr>
      <w:tblGrid>
        <w:gridCol w:w="4621"/>
        <w:gridCol w:w="5302"/>
      </w:tblGrid>
      <w:tr w:rsidR="000075C3" w:rsidRPr="00591ED5" w:rsidTr="00332144">
        <w:tc>
          <w:tcPr>
            <w:tcW w:w="4621" w:type="dxa"/>
            <w:tcBorders>
              <w:top w:val="single" w:sz="4" w:space="0" w:color="000000"/>
              <w:left w:val="single" w:sz="4" w:space="0" w:color="000000"/>
              <w:bottom w:val="single" w:sz="4" w:space="0" w:color="000000"/>
            </w:tcBorders>
            <w:shd w:val="clear" w:color="auto" w:fill="auto"/>
          </w:tcPr>
          <w:p w:rsidR="000075C3" w:rsidRPr="006C2803" w:rsidRDefault="000075C3" w:rsidP="00297A95">
            <w:pPr>
              <w:spacing w:after="60" w:line="240" w:lineRule="auto"/>
              <w:rPr>
                <w:sz w:val="20"/>
                <w:szCs w:val="20"/>
              </w:rPr>
            </w:pPr>
            <w:proofErr w:type="spellStart"/>
            <w:r w:rsidRPr="006C2803">
              <w:rPr>
                <w:b/>
                <w:i/>
                <w:sz w:val="20"/>
                <w:szCs w:val="20"/>
              </w:rPr>
              <w:t>Τεχνική</w:t>
            </w:r>
            <w:proofErr w:type="spellEnd"/>
            <w:r w:rsidRPr="006C2803">
              <w:rPr>
                <w:b/>
                <w:i/>
                <w:sz w:val="20"/>
                <w:szCs w:val="20"/>
              </w:rPr>
              <w:t xml:space="preserve"> </w:t>
            </w:r>
            <w:proofErr w:type="spellStart"/>
            <w:r w:rsidRPr="006C2803">
              <w:rPr>
                <w:b/>
                <w:i/>
                <w:sz w:val="20"/>
                <w:szCs w:val="20"/>
              </w:rPr>
              <w:t>και</w:t>
            </w:r>
            <w:proofErr w:type="spellEnd"/>
            <w:r w:rsidRPr="006C2803">
              <w:rPr>
                <w:b/>
                <w:i/>
                <w:sz w:val="20"/>
                <w:szCs w:val="20"/>
              </w:rPr>
              <w:t xml:space="preserve"> </w:t>
            </w:r>
            <w:proofErr w:type="spellStart"/>
            <w:r w:rsidRPr="006C2803">
              <w:rPr>
                <w:b/>
                <w:i/>
                <w:sz w:val="20"/>
                <w:szCs w:val="20"/>
              </w:rPr>
              <w:t>επαγγελματική</w:t>
            </w:r>
            <w:proofErr w:type="spellEnd"/>
            <w:r w:rsidRPr="006C2803">
              <w:rPr>
                <w:b/>
                <w:i/>
                <w:sz w:val="20"/>
                <w:szCs w:val="20"/>
              </w:rPr>
              <w:t xml:space="preserve"> </w:t>
            </w:r>
            <w:proofErr w:type="spellStart"/>
            <w:r w:rsidRPr="006C2803">
              <w:rPr>
                <w:b/>
                <w:i/>
                <w:sz w:val="20"/>
                <w:szCs w:val="20"/>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0075C3" w:rsidRPr="006C2803" w:rsidRDefault="000075C3" w:rsidP="00297A95">
            <w:pPr>
              <w:spacing w:after="60" w:line="240" w:lineRule="auto"/>
              <w:rPr>
                <w:sz w:val="20"/>
                <w:szCs w:val="20"/>
              </w:rPr>
            </w:pPr>
            <w:proofErr w:type="spellStart"/>
            <w:r w:rsidRPr="006C2803">
              <w:rPr>
                <w:b/>
                <w:i/>
                <w:sz w:val="20"/>
                <w:szCs w:val="20"/>
              </w:rPr>
              <w:t>Απάντηση</w:t>
            </w:r>
            <w:proofErr w:type="spellEnd"/>
            <w:r w:rsidRPr="006C2803">
              <w:rPr>
                <w:b/>
                <w:i/>
                <w:sz w:val="20"/>
                <w:szCs w:val="20"/>
              </w:rPr>
              <w:t>:</w:t>
            </w:r>
          </w:p>
        </w:tc>
      </w:tr>
      <w:tr w:rsidR="000075C3" w:rsidRPr="00591ED5" w:rsidTr="00332144">
        <w:tc>
          <w:tcPr>
            <w:tcW w:w="4621" w:type="dxa"/>
            <w:tcBorders>
              <w:top w:val="single" w:sz="4" w:space="0" w:color="000000"/>
              <w:left w:val="single" w:sz="4" w:space="0" w:color="000000"/>
              <w:bottom w:val="single" w:sz="4" w:space="0" w:color="000000"/>
            </w:tcBorders>
            <w:shd w:val="clear" w:color="auto" w:fill="auto"/>
          </w:tcPr>
          <w:p w:rsidR="000075C3" w:rsidRPr="006C2803" w:rsidRDefault="000075C3" w:rsidP="00297A95">
            <w:pPr>
              <w:spacing w:after="60" w:line="240" w:lineRule="auto"/>
              <w:rPr>
                <w:sz w:val="20"/>
                <w:szCs w:val="20"/>
                <w:lang w:val="el-GR"/>
              </w:rPr>
            </w:pPr>
            <w:r w:rsidRPr="006C2803">
              <w:rPr>
                <w:sz w:val="20"/>
                <w:szCs w:val="20"/>
                <w:lang w:val="el-GR"/>
              </w:rPr>
              <w:t xml:space="preserve">10) Ο οικονομικός φορέας </w:t>
            </w:r>
            <w:r w:rsidRPr="006C2803">
              <w:rPr>
                <w:b/>
                <w:sz w:val="20"/>
                <w:szCs w:val="20"/>
                <w:lang w:val="el-GR"/>
              </w:rPr>
              <w:t>προτίθεται, να αναθέσει σε τρίτους υπό μορφή υπεργολαβίας</w:t>
            </w:r>
            <w:r w:rsidRPr="006C2803">
              <w:rPr>
                <w:rStyle w:val="a6"/>
                <w:rFonts w:cs="Calibri"/>
                <w:sz w:val="20"/>
                <w:szCs w:val="20"/>
              </w:rPr>
              <w:endnoteReference w:id="31"/>
            </w:r>
            <w:r w:rsidRPr="006C2803">
              <w:rPr>
                <w:sz w:val="20"/>
                <w:szCs w:val="20"/>
                <w:lang w:val="el-GR"/>
              </w:rPr>
              <w:t xml:space="preserve"> το ακόλουθο</w:t>
            </w:r>
            <w:r w:rsidRPr="006C2803">
              <w:rPr>
                <w:b/>
                <w:sz w:val="20"/>
                <w:szCs w:val="20"/>
                <w:lang w:val="el-GR"/>
              </w:rPr>
              <w:t xml:space="preserve"> τμήμα (δηλ. ποσοστό)</w:t>
            </w:r>
            <w:r w:rsidRPr="006C2803">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0075C3" w:rsidRPr="006C2803" w:rsidRDefault="000075C3" w:rsidP="00297A95">
            <w:pPr>
              <w:spacing w:after="60" w:line="240" w:lineRule="auto"/>
              <w:rPr>
                <w:sz w:val="20"/>
                <w:szCs w:val="20"/>
              </w:rPr>
            </w:pPr>
            <w:r w:rsidRPr="006C2803">
              <w:rPr>
                <w:sz w:val="20"/>
                <w:szCs w:val="20"/>
              </w:rPr>
              <w:t>[....……]</w:t>
            </w:r>
          </w:p>
        </w:tc>
      </w:tr>
    </w:tbl>
    <w:p w:rsidR="00200424" w:rsidRPr="00200424" w:rsidRDefault="00200424" w:rsidP="00CC022B">
      <w:pPr>
        <w:keepNext/>
        <w:pageBreakBefore/>
        <w:spacing w:before="120" w:after="60" w:line="240" w:lineRule="auto"/>
        <w:jc w:val="center"/>
        <w:rPr>
          <w:b/>
          <w:kern w:val="1"/>
          <w:szCs w:val="22"/>
          <w:lang w:val="el-GR"/>
        </w:rPr>
      </w:pPr>
      <w:r w:rsidRPr="00200424">
        <w:rPr>
          <w:b/>
          <w:bCs/>
          <w:kern w:val="1"/>
          <w:szCs w:val="22"/>
          <w:lang w:val="el-GR"/>
        </w:rPr>
        <w:lastRenderedPageBreak/>
        <w:t xml:space="preserve">Μέρος </w:t>
      </w:r>
      <w:r w:rsidRPr="0020213E">
        <w:rPr>
          <w:b/>
          <w:bCs/>
          <w:kern w:val="1"/>
          <w:szCs w:val="22"/>
        </w:rPr>
        <w:t>VI</w:t>
      </w:r>
      <w:r w:rsidRPr="00200424">
        <w:rPr>
          <w:b/>
          <w:bCs/>
          <w:kern w:val="1"/>
          <w:szCs w:val="22"/>
          <w:lang w:val="el-GR"/>
        </w:rPr>
        <w:t>: Τελικές δηλώσεις</w:t>
      </w:r>
    </w:p>
    <w:p w:rsidR="00200424" w:rsidRPr="00200424" w:rsidRDefault="00200424" w:rsidP="00CC022B">
      <w:pPr>
        <w:spacing w:after="60" w:line="240"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200424" w:rsidRPr="00200424" w:rsidRDefault="00200424" w:rsidP="00CC022B">
      <w:pPr>
        <w:spacing w:after="60" w:line="240" w:lineRule="auto"/>
        <w:rPr>
          <w:kern w:val="1"/>
          <w:szCs w:val="22"/>
          <w:lang w:val="el-GR"/>
        </w:rPr>
      </w:pPr>
      <w:r w:rsidRPr="00200424">
        <w:rPr>
          <w:i/>
          <w:kern w:val="1"/>
          <w:szCs w:val="22"/>
          <w:lang w:val="el-GR"/>
        </w:rPr>
        <w:t>Ο κάτωθι υπογεγραμμένος, δηλώνω επισήμως ότι είμαι</w:t>
      </w:r>
      <w:r w:rsidR="00AB56AC">
        <w:rPr>
          <w:i/>
          <w:kern w:val="1"/>
          <w:szCs w:val="22"/>
          <w:lang w:val="el-GR"/>
        </w:rPr>
        <w:t xml:space="preserve"> </w:t>
      </w:r>
      <w:r w:rsidRPr="00200424">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2"/>
      </w:r>
      <w:r w:rsidRPr="00200424">
        <w:rPr>
          <w:i/>
          <w:kern w:val="1"/>
          <w:szCs w:val="22"/>
          <w:lang w:val="el-GR"/>
        </w:rPr>
        <w:t>, εκτός εάν :</w:t>
      </w:r>
    </w:p>
    <w:p w:rsidR="00200424" w:rsidRPr="00200424" w:rsidRDefault="00200424" w:rsidP="00CC022B">
      <w:pPr>
        <w:spacing w:after="60" w:line="240"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3"/>
      </w:r>
      <w:r w:rsidRPr="00200424">
        <w:rPr>
          <w:i/>
          <w:kern w:val="1"/>
          <w:lang w:val="el-GR"/>
        </w:rPr>
        <w:t>.</w:t>
      </w:r>
    </w:p>
    <w:p w:rsidR="00200424" w:rsidRPr="00200424" w:rsidRDefault="00200424" w:rsidP="00CC022B">
      <w:pPr>
        <w:spacing w:after="60" w:line="240"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200424" w:rsidRPr="00200424" w:rsidRDefault="00200424" w:rsidP="00CC022B">
      <w:pPr>
        <w:spacing w:after="60" w:line="240" w:lineRule="auto"/>
        <w:rPr>
          <w:kern w:val="1"/>
          <w:szCs w:val="22"/>
          <w:lang w:val="el-GR"/>
        </w:rPr>
      </w:pPr>
      <w:r w:rsidRPr="00200424">
        <w:rPr>
          <w:i/>
          <w:kern w:val="1"/>
          <w:szCs w:val="22"/>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w:t>
      </w:r>
      <w:r w:rsidR="00AE08D6">
        <w:rPr>
          <w:i/>
          <w:kern w:val="1"/>
          <w:szCs w:val="22"/>
          <w:lang w:val="el-GR"/>
        </w:rPr>
        <w:t xml:space="preserve"> Εντύπου Υπεύθυνης Δήλω</w:t>
      </w:r>
      <w:r w:rsidRPr="00200424">
        <w:rPr>
          <w:i/>
          <w:kern w:val="1"/>
          <w:szCs w:val="22"/>
          <w:lang w:val="el-GR"/>
        </w:rPr>
        <w:t xml:space="preserve">σης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200424" w:rsidRPr="00200424" w:rsidRDefault="00200424" w:rsidP="00CC022B">
      <w:pPr>
        <w:spacing w:after="60" w:line="240" w:lineRule="auto"/>
        <w:rPr>
          <w:i/>
          <w:kern w:val="1"/>
          <w:szCs w:val="22"/>
          <w:lang w:val="el-GR"/>
        </w:rPr>
      </w:pPr>
    </w:p>
    <w:p w:rsidR="00200424" w:rsidRPr="00200424" w:rsidRDefault="00200424" w:rsidP="00CC022B">
      <w:pPr>
        <w:spacing w:after="60" w:line="240" w:lineRule="auto"/>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sectPr w:rsidR="00200424" w:rsidRPr="00200424" w:rsidSect="002A19BF">
      <w:headerReference w:type="even" r:id="rId8"/>
      <w:headerReference w:type="default" r:id="rId9"/>
      <w:footerReference w:type="even" r:id="rId10"/>
      <w:footerReference w:type="default" r:id="rId11"/>
      <w:pgSz w:w="11906" w:h="16838"/>
      <w:pgMar w:top="451" w:right="1134" w:bottom="1134" w:left="1134" w:header="45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519" w:rsidRDefault="004D7519">
      <w:pPr>
        <w:spacing w:after="0"/>
      </w:pPr>
      <w:r>
        <w:separator/>
      </w:r>
    </w:p>
  </w:endnote>
  <w:endnote w:type="continuationSeparator" w:id="0">
    <w:p w:rsidR="004D7519" w:rsidRDefault="004D7519">
      <w:pPr>
        <w:spacing w:after="0"/>
      </w:pPr>
      <w:r>
        <w:continuationSeparator/>
      </w:r>
    </w:p>
  </w:endnote>
  <w:endnote w:id="1">
    <w:p w:rsidR="00CC5837" w:rsidRPr="00AE3A05" w:rsidRDefault="00CC5837" w:rsidP="00777DF3">
      <w:pPr>
        <w:tabs>
          <w:tab w:val="left" w:pos="567"/>
        </w:tabs>
        <w:spacing w:after="0" w:line="240" w:lineRule="auto"/>
        <w:ind w:left="567" w:hanging="567"/>
        <w:rPr>
          <w:sz w:val="18"/>
          <w:szCs w:val="18"/>
          <w:lang w:val="el-GR"/>
        </w:rPr>
      </w:pPr>
      <w:r w:rsidRPr="00AE3A05">
        <w:rPr>
          <w:rStyle w:val="a7"/>
          <w:sz w:val="18"/>
          <w:szCs w:val="18"/>
        </w:rPr>
        <w:endnoteRef/>
      </w:r>
      <w:r w:rsidRPr="00AE3A05">
        <w:rPr>
          <w:sz w:val="18"/>
          <w:szCs w:val="18"/>
          <w:lang w:val="el-GR"/>
        </w:rPr>
        <w:t xml:space="preserve"> </w:t>
      </w:r>
      <w:r w:rsidRPr="00AE3A05">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C5837" w:rsidRPr="00AE3A05" w:rsidRDefault="00CC5837" w:rsidP="00777DF3">
      <w:pPr>
        <w:tabs>
          <w:tab w:val="left" w:pos="567"/>
        </w:tabs>
        <w:spacing w:after="0" w:line="240" w:lineRule="auto"/>
        <w:ind w:left="567" w:hanging="567"/>
        <w:rPr>
          <w:sz w:val="18"/>
          <w:szCs w:val="18"/>
          <w:lang w:val="el-GR"/>
        </w:rPr>
      </w:pPr>
      <w:r w:rsidRPr="00AE3A05">
        <w:rPr>
          <w:rStyle w:val="a7"/>
          <w:sz w:val="18"/>
          <w:szCs w:val="18"/>
        </w:rPr>
        <w:endnoteRef/>
      </w:r>
      <w:r w:rsidRPr="00AE3A05">
        <w:rPr>
          <w:sz w:val="18"/>
          <w:szCs w:val="18"/>
          <w:lang w:val="el-GR"/>
        </w:rPr>
        <w:tab/>
        <w:t>Επαναλάβετε τα στοιχεία των αρμοδίων, όνομα και επώνυμο, όσες φορές χρειάζεται.</w:t>
      </w:r>
    </w:p>
  </w:endnote>
  <w:endnote w:id="3">
    <w:p w:rsidR="00CC5837" w:rsidRPr="00AE3A05" w:rsidRDefault="00CC5837" w:rsidP="00777DF3">
      <w:pPr>
        <w:tabs>
          <w:tab w:val="left" w:pos="567"/>
        </w:tabs>
        <w:spacing w:after="0" w:line="240" w:lineRule="auto"/>
        <w:ind w:left="567" w:hanging="567"/>
        <w:rPr>
          <w:b/>
          <w:i/>
          <w:sz w:val="18"/>
          <w:szCs w:val="18"/>
          <w:lang w:val="el-GR"/>
        </w:rPr>
      </w:pPr>
      <w:r w:rsidRPr="00AE3A05">
        <w:rPr>
          <w:sz w:val="18"/>
          <w:szCs w:val="18"/>
        </w:rPr>
        <w:endnoteRef/>
      </w:r>
      <w:r w:rsidRPr="00AE3A05">
        <w:rPr>
          <w:sz w:val="18"/>
          <w:szCs w:val="18"/>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AE3A05">
        <w:rPr>
          <w:sz w:val="18"/>
          <w:szCs w:val="18"/>
        </w:rPr>
        <w:t>L</w:t>
      </w:r>
      <w:r w:rsidRPr="00AE3A05">
        <w:rPr>
          <w:sz w:val="18"/>
          <w:szCs w:val="18"/>
          <w:lang w:val="el-GR"/>
        </w:rPr>
        <w:t xml:space="preserve"> 124 της 20.5.2003, σ. 36). Οι πληροφορίες αυτές απαιτούνται μόνο για στατιστικούς σκοπούς. </w:t>
      </w:r>
      <w:r w:rsidRPr="00AE3A05">
        <w:rPr>
          <w:b/>
          <w:i/>
          <w:sz w:val="18"/>
          <w:szCs w:val="18"/>
          <w:lang w:val="el-GR"/>
        </w:rPr>
        <w:tab/>
      </w:r>
    </w:p>
    <w:p w:rsidR="00CC5837" w:rsidRPr="00AE3A05" w:rsidRDefault="00CC5837" w:rsidP="00777DF3">
      <w:pPr>
        <w:tabs>
          <w:tab w:val="left" w:pos="567"/>
        </w:tabs>
        <w:spacing w:after="0" w:line="240" w:lineRule="auto"/>
        <w:ind w:left="567" w:hanging="567"/>
        <w:rPr>
          <w:sz w:val="18"/>
          <w:szCs w:val="18"/>
          <w:lang w:val="el-GR"/>
        </w:rPr>
      </w:pPr>
      <w:r w:rsidRPr="00AE3A05">
        <w:rPr>
          <w:b/>
          <w:sz w:val="18"/>
          <w:szCs w:val="18"/>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C5837" w:rsidRPr="00AE3A05" w:rsidRDefault="00CC5837" w:rsidP="00777DF3">
      <w:pPr>
        <w:tabs>
          <w:tab w:val="left" w:pos="567"/>
        </w:tabs>
        <w:spacing w:after="0" w:line="240" w:lineRule="auto"/>
        <w:ind w:left="567" w:hanging="567"/>
        <w:rPr>
          <w:b/>
          <w:sz w:val="18"/>
          <w:szCs w:val="18"/>
          <w:lang w:val="el-GR"/>
        </w:rPr>
      </w:pPr>
      <w:r w:rsidRPr="00AE3A05">
        <w:rPr>
          <w:b/>
          <w:sz w:val="18"/>
          <w:szCs w:val="18"/>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AE3A05">
        <w:rPr>
          <w:b/>
          <w:sz w:val="18"/>
          <w:szCs w:val="18"/>
          <w:lang w:val="el-GR"/>
        </w:rPr>
        <w:tab/>
      </w:r>
    </w:p>
    <w:p w:rsidR="00CC5837" w:rsidRPr="00AE3A05" w:rsidRDefault="00CC5837" w:rsidP="00777DF3">
      <w:pPr>
        <w:tabs>
          <w:tab w:val="left" w:pos="567"/>
        </w:tabs>
        <w:spacing w:after="0" w:line="240" w:lineRule="auto"/>
        <w:ind w:left="567" w:hanging="567"/>
        <w:rPr>
          <w:sz w:val="18"/>
          <w:szCs w:val="18"/>
          <w:lang w:val="el-GR"/>
        </w:rPr>
      </w:pPr>
      <w:r w:rsidRPr="00AE3A05">
        <w:rPr>
          <w:b/>
          <w:sz w:val="18"/>
          <w:szCs w:val="18"/>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Τα δικαιολογητικά και η κατάταξη, εάν υπάρχουν, αναφέρονται στην πιστοποίηση.</w:t>
      </w:r>
    </w:p>
  </w:endnote>
  <w:endnote w:id="5">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Ειδικότερα ως μέλος ένωσης ή κοινοπραξίας ή άλλου παρόμοιου καθεστώτος.</w:t>
      </w:r>
    </w:p>
  </w:endnote>
  <w:endnote w:id="6">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E3A05">
        <w:rPr>
          <w:sz w:val="18"/>
          <w:szCs w:val="18"/>
          <w:lang w:val="el-GR"/>
        </w:rPr>
        <w:t>στ΄</w:t>
      </w:r>
      <w:proofErr w:type="spellEnd"/>
      <w:r w:rsidRPr="00AE3A05">
        <w:rPr>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E3A05">
        <w:rPr>
          <w:sz w:val="18"/>
          <w:szCs w:val="18"/>
        </w:rPr>
        <w:t>L</w:t>
      </w:r>
      <w:r w:rsidRPr="00AE3A05">
        <w:rPr>
          <w:sz w:val="18"/>
          <w:szCs w:val="18"/>
          <w:lang w:val="el-GR"/>
        </w:rPr>
        <w:t xml:space="preserve"> 300 της 11.11.2008, σ. 42).</w:t>
      </w:r>
    </w:p>
  </w:endnote>
  <w:endnote w:id="9">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Σύμφωνα με άρθρο 73 παρ. 1 (β). Στον Κανονισμό ΕΕΕΣ (Κανονισμός ΕΕ 2016/7) αναφέρεται ως “διαφθορά”.</w:t>
      </w:r>
    </w:p>
  </w:endnote>
  <w:endnote w:id="10">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E3A05">
        <w:rPr>
          <w:sz w:val="18"/>
          <w:szCs w:val="18"/>
        </w:rPr>
        <w:t>C</w:t>
      </w:r>
      <w:r w:rsidRPr="00AE3A0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E3A05">
        <w:rPr>
          <w:sz w:val="18"/>
          <w:szCs w:val="18"/>
        </w:rPr>
        <w:t>L</w:t>
      </w:r>
      <w:r w:rsidRPr="00AE3A05">
        <w:rPr>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AE3A05">
        <w:rPr>
          <w:sz w:val="18"/>
          <w:szCs w:val="18"/>
          <w:lang w:val="el-GR"/>
        </w:rPr>
        <w:t>σ΄</w:t>
      </w:r>
      <w:proofErr w:type="spellEnd"/>
      <w:r w:rsidRPr="00AE3A05">
        <w:rPr>
          <w:sz w:val="18"/>
          <w:szCs w:val="18"/>
          <w:lang w:val="el-GR"/>
        </w:rPr>
        <w:t xml:space="preserve"> αυτήν Πρωτοκόλλου» (αφορά σε  προσθήκη καθόσον στο ν. Άρθρο 73 παρ. 1 β αναφέρεται η κείμενη νομοθεσία).</w:t>
      </w:r>
    </w:p>
  </w:endnote>
  <w:endnote w:id="11">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AE3A05">
        <w:rPr>
          <w:sz w:val="18"/>
          <w:szCs w:val="18"/>
        </w:rPr>
        <w:t>C</w:t>
      </w:r>
      <w:r w:rsidRPr="00AE3A05">
        <w:rPr>
          <w:sz w:val="18"/>
          <w:szCs w:val="18"/>
          <w:lang w:val="el-GR"/>
        </w:rPr>
        <w:t xml:space="preserve"> 316 της 27.11.1995, σ. 48)  όπως κυρώθηκε με το ν. 2803/2000 (ΦΕΚ 48/Α) "Κύρωση της </w:t>
      </w:r>
      <w:proofErr w:type="spellStart"/>
      <w:r w:rsidRPr="00AE3A05">
        <w:rPr>
          <w:sz w:val="18"/>
          <w:szCs w:val="18"/>
          <w:lang w:val="el-GR"/>
        </w:rPr>
        <w:t>Σύµβασης</w:t>
      </w:r>
      <w:proofErr w:type="spellEnd"/>
      <w:r w:rsidRPr="00AE3A05">
        <w:rPr>
          <w:sz w:val="18"/>
          <w:szCs w:val="18"/>
          <w:lang w:val="el-GR"/>
        </w:rPr>
        <w:t xml:space="preserve"> σχετικά µε την προστασία των </w:t>
      </w:r>
      <w:proofErr w:type="spellStart"/>
      <w:r w:rsidRPr="00AE3A05">
        <w:rPr>
          <w:sz w:val="18"/>
          <w:szCs w:val="18"/>
          <w:lang w:val="el-GR"/>
        </w:rPr>
        <w:t>οικονοµικών</w:t>
      </w:r>
      <w:proofErr w:type="spellEnd"/>
      <w:r w:rsidRPr="00AE3A05">
        <w:rPr>
          <w:sz w:val="18"/>
          <w:szCs w:val="18"/>
          <w:lang w:val="el-GR"/>
        </w:rPr>
        <w:t xml:space="preserve"> </w:t>
      </w:r>
      <w:proofErr w:type="spellStart"/>
      <w:r w:rsidRPr="00AE3A05">
        <w:rPr>
          <w:sz w:val="18"/>
          <w:szCs w:val="18"/>
          <w:lang w:val="el-GR"/>
        </w:rPr>
        <w:t>συµφερόντων</w:t>
      </w:r>
      <w:proofErr w:type="spellEnd"/>
      <w:r w:rsidRPr="00AE3A05">
        <w:rPr>
          <w:sz w:val="18"/>
          <w:szCs w:val="18"/>
          <w:lang w:val="el-GR"/>
        </w:rPr>
        <w:t xml:space="preserve"> των Ευρωπαϊκών Κοινοτήτων και των συναφών µε αυτήν Πρωτοκόλλων.</w:t>
      </w:r>
    </w:p>
  </w:endnote>
  <w:endnote w:id="12">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AE3A05">
        <w:rPr>
          <w:sz w:val="18"/>
          <w:szCs w:val="18"/>
        </w:rPr>
        <w:t>L</w:t>
      </w:r>
      <w:r w:rsidRPr="00AE3A0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3A05">
        <w:rPr>
          <w:b/>
          <w:i/>
          <w:sz w:val="18"/>
          <w:szCs w:val="18"/>
          <w:lang w:val="el-GR"/>
        </w:rPr>
        <w:t xml:space="preserve"> (ΕΕ </w:t>
      </w:r>
      <w:r w:rsidRPr="00AE3A05">
        <w:rPr>
          <w:b/>
          <w:i/>
          <w:sz w:val="18"/>
          <w:szCs w:val="18"/>
        </w:rPr>
        <w:t>L</w:t>
      </w:r>
      <w:r w:rsidRPr="00AE3A05">
        <w:rPr>
          <w:b/>
          <w:i/>
          <w:sz w:val="18"/>
          <w:szCs w:val="18"/>
          <w:lang w:val="el-GR"/>
        </w:rPr>
        <w:t xml:space="preserve"> 309 της 25.11.2005, σ.15) </w:t>
      </w:r>
      <w:r w:rsidRPr="00AE3A05">
        <w:rPr>
          <w:sz w:val="18"/>
          <w:szCs w:val="18"/>
          <w:lang w:val="el-GR"/>
        </w:rPr>
        <w:t xml:space="preserve"> </w:t>
      </w:r>
      <w:r w:rsidRPr="00AE3A05">
        <w:rPr>
          <w:b/>
          <w:i/>
          <w:sz w:val="18"/>
          <w:szCs w:val="18"/>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b/>
          <w:i/>
          <w:sz w:val="18"/>
          <w:szCs w:val="18"/>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E3A05">
        <w:rPr>
          <w:b/>
          <w:i/>
          <w:sz w:val="18"/>
          <w:szCs w:val="18"/>
        </w:rPr>
        <w:t>L</w:t>
      </w:r>
      <w:r w:rsidRPr="00AE3A05">
        <w:rPr>
          <w:b/>
          <w:i/>
          <w:sz w:val="18"/>
          <w:szCs w:val="18"/>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7">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8">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9">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Λαμβανομένου υπόψη του χαρακτήρα των εγκλημάτων που έχουν διαπραχθεί (μεμονωμένα, </w:t>
      </w:r>
      <w:proofErr w:type="spellStart"/>
      <w:r w:rsidRPr="00AE3A05">
        <w:rPr>
          <w:sz w:val="18"/>
          <w:szCs w:val="18"/>
          <w:lang w:val="el-GR"/>
        </w:rPr>
        <w:t>κατ᾽</w:t>
      </w:r>
      <w:proofErr w:type="spellEnd"/>
      <w:r w:rsidRPr="00AE3A05">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Σημειώνεται ότι, σύμφωνα με το άρθρο 73 παρ. 3 </w:t>
      </w:r>
      <w:proofErr w:type="spellStart"/>
      <w:r w:rsidRPr="00AE3A05">
        <w:rPr>
          <w:sz w:val="18"/>
          <w:szCs w:val="18"/>
          <w:lang w:val="el-GR"/>
        </w:rPr>
        <w:t>περ</w:t>
      </w:r>
      <w:proofErr w:type="spellEnd"/>
      <w:r w:rsidRPr="00AE3A05">
        <w:rPr>
          <w:sz w:val="18"/>
          <w:szCs w:val="18"/>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24">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Η απόδοση όρων είναι σύμφωνη με την παρ. 4 του άρθρου 73 που διαφοροποιείται από τον Κανονισμό ΕΕΕΣ (Κανονισμός ΕΕ 2016/7)</w:t>
      </w:r>
    </w:p>
  </w:endnote>
  <w:endnote w:id="26">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Άρθρο 73 παρ. 5.</w:t>
      </w:r>
    </w:p>
  </w:endnote>
  <w:endnote w:id="27">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προσδιορίζεται στο άρθρο 24 ή στα έγγραφα της σύμβασης.</w:t>
      </w:r>
    </w:p>
  </w:endnote>
  <w:endnote w:id="29">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άρθρο 48.</w:t>
      </w:r>
    </w:p>
  </w:endnote>
  <w:endnote w:id="30">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 Η απόδοση όρων είναι σύμφωνη με την </w:t>
      </w:r>
      <w:proofErr w:type="spellStart"/>
      <w:r w:rsidRPr="00AE3A05">
        <w:rPr>
          <w:sz w:val="18"/>
          <w:szCs w:val="18"/>
          <w:lang w:val="el-GR"/>
        </w:rPr>
        <w:t>περιπτ</w:t>
      </w:r>
      <w:proofErr w:type="spellEnd"/>
      <w:r w:rsidRPr="00AE3A05">
        <w:rPr>
          <w:sz w:val="18"/>
          <w:szCs w:val="18"/>
          <w:lang w:val="el-GR"/>
        </w:rPr>
        <w:t>. στ παρ. 4 του άρθρου 73 που διαφοροποιείται από τον Κανονισμό ΕΕΕΣ (Κανονισμός ΕΕ 2016/7)</w:t>
      </w:r>
    </w:p>
  </w:endnote>
  <w:endnote w:id="31">
    <w:p w:rsidR="00CC5837" w:rsidRPr="00AE3A05" w:rsidRDefault="00CC5837" w:rsidP="000075C3">
      <w:pPr>
        <w:pStyle w:val="afe"/>
        <w:tabs>
          <w:tab w:val="left" w:pos="284"/>
        </w:tabs>
        <w:spacing w:after="0" w:line="240" w:lineRule="auto"/>
        <w:rPr>
          <w:sz w:val="18"/>
          <w:szCs w:val="18"/>
          <w:lang w:val="el-GR"/>
        </w:rPr>
      </w:pPr>
      <w:r w:rsidRPr="00AE3A05">
        <w:rPr>
          <w:rStyle w:val="a7"/>
          <w:sz w:val="18"/>
          <w:szCs w:val="18"/>
        </w:rPr>
        <w:endnoteRef/>
      </w:r>
      <w:r w:rsidRPr="00AE3A05">
        <w:rPr>
          <w:sz w:val="18"/>
          <w:szCs w:val="18"/>
          <w:lang w:val="el-GR"/>
        </w:rPr>
        <w:tab/>
        <w:t xml:space="preserve">Επισημαίνεται ότι εάν ο οικονομικός φορέας </w:t>
      </w:r>
      <w:r w:rsidRPr="00AE3A05">
        <w:rPr>
          <w:b/>
          <w:sz w:val="18"/>
          <w:szCs w:val="18"/>
          <w:u w:val="single"/>
          <w:lang w:val="el-GR"/>
        </w:rPr>
        <w:t>έχει</w:t>
      </w:r>
      <w:r w:rsidRPr="00AE3A05">
        <w:rPr>
          <w:sz w:val="18"/>
          <w:szCs w:val="18"/>
          <w:lang w:val="el-GR"/>
        </w:rPr>
        <w:t xml:space="preserve"> αποφασίσει να αναθέσει τμήμα της σύμβασης σε τρίτους υπό μορφή υπεργολαβίας </w:t>
      </w:r>
      <w:r w:rsidRPr="00AE3A05">
        <w:rPr>
          <w:b/>
          <w:sz w:val="18"/>
          <w:szCs w:val="18"/>
          <w:u w:val="single"/>
          <w:lang w:val="el-GR"/>
        </w:rPr>
        <w:t>και</w:t>
      </w:r>
      <w:r w:rsidRPr="00AE3A05">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CC5837" w:rsidRPr="00AE3A05" w:rsidRDefault="00CC5837"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και άρθρο 1 ν. 4250/2014</w:t>
      </w:r>
    </w:p>
  </w:endnote>
  <w:endnote w:id="33">
    <w:p w:rsidR="00CC5837" w:rsidRPr="00200424" w:rsidRDefault="00CC5837" w:rsidP="00777DF3">
      <w:pPr>
        <w:tabs>
          <w:tab w:val="left" w:pos="567"/>
        </w:tabs>
        <w:spacing w:after="0" w:line="240" w:lineRule="auto"/>
        <w:ind w:left="567" w:hanging="567"/>
        <w:rPr>
          <w:sz w:val="20"/>
          <w:lang w:val="el-GR"/>
        </w:rPr>
      </w:pPr>
      <w:r w:rsidRPr="00AE3A05">
        <w:rPr>
          <w:sz w:val="18"/>
          <w:szCs w:val="18"/>
        </w:rPr>
        <w:endnoteRef/>
      </w:r>
      <w:r w:rsidRPr="00AE3A05">
        <w:rPr>
          <w:sz w:val="18"/>
          <w:szCs w:val="18"/>
          <w:lang w:val="el-GR"/>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A1"/>
    <w:family w:val="auto"/>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37" w:rsidRDefault="00CC5837">
    <w:pPr>
      <w:pStyle w:val="af6"/>
    </w:pPr>
  </w:p>
  <w:p w:rsidR="00CC5837" w:rsidRDefault="00CC583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37" w:rsidRDefault="00CC5837">
    <w:pPr>
      <w:pStyle w:val="af6"/>
      <w:spacing w:after="0"/>
      <w:jc w:val="center"/>
      <w:rPr>
        <w:rFonts w:eastAsia="Times New Roman"/>
        <w:kern w:val="1"/>
        <w:sz w:val="18"/>
        <w:szCs w:val="18"/>
        <w:lang w:val="el-GR" w:eastAsia="zh-CN"/>
      </w:rPr>
    </w:pPr>
  </w:p>
  <w:p w:rsidR="00CC5837" w:rsidRPr="009B1CF4" w:rsidRDefault="00CC5837" w:rsidP="009B1CF4">
    <w:pPr>
      <w:pStyle w:val="af6"/>
      <w:pBdr>
        <w:top w:val="single" w:sz="4" w:space="1" w:color="auto"/>
      </w:pBdr>
      <w:spacing w:after="0"/>
      <w:jc w:val="left"/>
      <w:rPr>
        <w:sz w:val="18"/>
        <w:szCs w:val="18"/>
        <w:lang w:val="el-GR"/>
      </w:rPr>
    </w:pPr>
    <w:r>
      <w:rPr>
        <w:rFonts w:cs="Arial"/>
        <w:sz w:val="18"/>
        <w:szCs w:val="18"/>
        <w:lang w:val="el-GR"/>
      </w:rPr>
      <w:t xml:space="preserve">Γ.Ν.Θ. «Γ. Παπανικολάου». </w:t>
    </w:r>
    <w:r w:rsidRPr="009B1CF4">
      <w:rPr>
        <w:rFonts w:cs="Arial"/>
        <w:sz w:val="18"/>
        <w:szCs w:val="18"/>
        <w:lang w:val="el-GR"/>
      </w:rPr>
      <w:t>Διακήρυξη Ανοικτού Συνοπτικού Διαγωνισμού</w:t>
    </w:r>
    <w:r>
      <w:rPr>
        <w:rFonts w:cs="Arial"/>
        <w:sz w:val="18"/>
        <w:szCs w:val="18"/>
        <w:lang w:val="el-GR"/>
      </w:rPr>
      <w:t xml:space="preserve"> ΚΑΛ</w:t>
    </w:r>
    <w:r w:rsidRPr="009B1CF4">
      <w:rPr>
        <w:rFonts w:cs="Arial"/>
        <w:sz w:val="18"/>
        <w:szCs w:val="18"/>
        <w:lang w:val="el-GR"/>
      </w:rPr>
      <w:t>0</w:t>
    </w:r>
    <w:r>
      <w:rPr>
        <w:rFonts w:cs="Arial"/>
        <w:sz w:val="18"/>
        <w:szCs w:val="18"/>
        <w:lang w:val="el-GR"/>
      </w:rPr>
      <w:t>01/2021</w:t>
    </w:r>
    <w:r w:rsidRPr="009B1CF4">
      <w:rPr>
        <w:rFonts w:cs="Arial"/>
        <w:sz w:val="18"/>
        <w:szCs w:val="18"/>
        <w:lang w:val="el-GR"/>
      </w:rPr>
      <w:t xml:space="preserve"> </w:t>
    </w:r>
    <w:r w:rsidRPr="0073052B">
      <w:rPr>
        <w:rFonts w:cs="Arial"/>
        <w:sz w:val="18"/>
        <w:szCs w:val="18"/>
        <w:lang w:val="el-GR"/>
      </w:rPr>
      <w:t xml:space="preserve">    </w:t>
    </w:r>
    <w:r w:rsidRPr="009B1CF4">
      <w:rPr>
        <w:rFonts w:cs="Arial"/>
        <w:sz w:val="18"/>
        <w:szCs w:val="18"/>
        <w:lang w:val="el-GR"/>
      </w:rPr>
      <w:t xml:space="preserve">                         </w:t>
    </w:r>
    <w:r>
      <w:rPr>
        <w:rFonts w:cs="Arial"/>
        <w:sz w:val="18"/>
        <w:szCs w:val="18"/>
        <w:lang w:val="el-GR"/>
      </w:rPr>
      <w:t xml:space="preserve">                         </w:t>
    </w:r>
    <w:r w:rsidRPr="009B1CF4">
      <w:rPr>
        <w:rFonts w:cs="Arial"/>
        <w:sz w:val="18"/>
        <w:szCs w:val="18"/>
        <w:lang w:val="el-GR"/>
      </w:rPr>
      <w:t xml:space="preserve">     </w:t>
    </w:r>
    <w:r w:rsidRPr="009B1CF4">
      <w:rPr>
        <w:sz w:val="18"/>
        <w:szCs w:val="18"/>
        <w:lang w:val="el-GR"/>
      </w:rPr>
      <w:t xml:space="preserve">Σελίδα </w:t>
    </w:r>
    <w:r w:rsidR="00167B06" w:rsidRPr="009B1CF4">
      <w:rPr>
        <w:sz w:val="18"/>
        <w:szCs w:val="18"/>
      </w:rPr>
      <w:fldChar w:fldCharType="begin"/>
    </w:r>
    <w:r w:rsidRPr="009B1CF4">
      <w:rPr>
        <w:sz w:val="18"/>
        <w:szCs w:val="18"/>
        <w:lang w:val="el-GR"/>
      </w:rPr>
      <w:instrText xml:space="preserve"> </w:instrText>
    </w:r>
    <w:r w:rsidRPr="009B1CF4">
      <w:rPr>
        <w:sz w:val="18"/>
        <w:szCs w:val="18"/>
      </w:rPr>
      <w:instrText>PAGE</w:instrText>
    </w:r>
    <w:r w:rsidRPr="009B1CF4">
      <w:rPr>
        <w:sz w:val="18"/>
        <w:szCs w:val="18"/>
        <w:lang w:val="el-GR"/>
      </w:rPr>
      <w:instrText xml:space="preserve"> </w:instrText>
    </w:r>
    <w:r w:rsidR="00167B06" w:rsidRPr="009B1CF4">
      <w:rPr>
        <w:sz w:val="18"/>
        <w:szCs w:val="18"/>
      </w:rPr>
      <w:fldChar w:fldCharType="separate"/>
    </w:r>
    <w:r w:rsidR="00910544">
      <w:rPr>
        <w:noProof/>
        <w:sz w:val="18"/>
        <w:szCs w:val="18"/>
      </w:rPr>
      <w:t>2</w:t>
    </w:r>
    <w:r w:rsidR="00167B06" w:rsidRPr="009B1CF4">
      <w:rPr>
        <w:sz w:val="18"/>
        <w:szCs w:val="18"/>
      </w:rPr>
      <w:fldChar w:fldCharType="end"/>
    </w:r>
  </w:p>
  <w:p w:rsidR="00CC5837" w:rsidRPr="00765D73" w:rsidRDefault="00CC5837">
    <w:pP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519" w:rsidRDefault="004D7519">
      <w:pPr>
        <w:spacing w:after="0"/>
      </w:pPr>
      <w:r>
        <w:separator/>
      </w:r>
    </w:p>
  </w:footnote>
  <w:footnote w:type="continuationSeparator" w:id="0">
    <w:p w:rsidR="004D7519" w:rsidRDefault="004D751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37" w:rsidRDefault="00CC5837">
    <w:pPr>
      <w:pStyle w:val="af7"/>
    </w:pPr>
  </w:p>
  <w:p w:rsidR="00CC5837" w:rsidRDefault="00CC583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37" w:rsidRDefault="00CC5837">
    <w:pPr>
      <w:pStyle w:val="af7"/>
    </w:pPr>
  </w:p>
  <w:p w:rsidR="00CC5837" w:rsidRDefault="00CC58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B91689F"/>
    <w:multiLevelType w:val="hybridMultilevel"/>
    <w:tmpl w:val="F0F8E97C"/>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1">
    <w:nsid w:val="1D66086F"/>
    <w:multiLevelType w:val="hybridMultilevel"/>
    <w:tmpl w:val="81787B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2F6F61"/>
    <w:multiLevelType w:val="hybridMultilevel"/>
    <w:tmpl w:val="64626AE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4A1D26"/>
    <w:multiLevelType w:val="hybridMultilevel"/>
    <w:tmpl w:val="033692A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0105B25"/>
    <w:multiLevelType w:val="hybridMultilevel"/>
    <w:tmpl w:val="ED9E6A0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40332E66"/>
    <w:multiLevelType w:val="hybridMultilevel"/>
    <w:tmpl w:val="92F8BAC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8535DC2"/>
    <w:multiLevelType w:val="hybridMultilevel"/>
    <w:tmpl w:val="0DEA42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93F48B9"/>
    <w:multiLevelType w:val="hybridMultilevel"/>
    <w:tmpl w:val="31666A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AC940E6"/>
    <w:multiLevelType w:val="multilevel"/>
    <w:tmpl w:val="2A126C28"/>
    <w:styleLink w:val="1"/>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858"/>
        </w:tabs>
        <w:ind w:left="858" w:hanging="432"/>
      </w:pPr>
      <w:rPr>
        <w:rFonts w:ascii="Times New Roman" w:hAnsi="Times New Roman" w:cs="Times New Roman"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D045D9B"/>
    <w:multiLevelType w:val="hybridMultilevel"/>
    <w:tmpl w:val="A38A7C8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4091CA4"/>
    <w:multiLevelType w:val="hybridMultilevel"/>
    <w:tmpl w:val="01D25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BDB24E9"/>
    <w:multiLevelType w:val="hybridMultilevel"/>
    <w:tmpl w:val="CAE0A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61716FAD"/>
    <w:multiLevelType w:val="hybridMultilevel"/>
    <w:tmpl w:val="A14EBD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75D17CF"/>
    <w:multiLevelType w:val="hybridMultilevel"/>
    <w:tmpl w:val="479EF5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A833AC2"/>
    <w:multiLevelType w:val="hybridMultilevel"/>
    <w:tmpl w:val="FEEA17FA"/>
    <w:lvl w:ilvl="0" w:tplc="F9E09E50">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20"/>
  </w:num>
  <w:num w:numId="8">
    <w:abstractNumId w:val="22"/>
  </w:num>
  <w:num w:numId="9">
    <w:abstractNumId w:val="23"/>
  </w:num>
  <w:num w:numId="10">
    <w:abstractNumId w:val="21"/>
  </w:num>
  <w:num w:numId="11">
    <w:abstractNumId w:val="10"/>
  </w:num>
  <w:num w:numId="12">
    <w:abstractNumId w:val="25"/>
  </w:num>
  <w:num w:numId="13">
    <w:abstractNumId w:val="11"/>
  </w:num>
  <w:num w:numId="14">
    <w:abstractNumId w:val="26"/>
  </w:num>
  <w:num w:numId="15">
    <w:abstractNumId w:val="18"/>
  </w:num>
  <w:num w:numId="16">
    <w:abstractNumId w:val="14"/>
  </w:num>
  <w:num w:numId="17">
    <w:abstractNumId w:val="15"/>
  </w:num>
  <w:num w:numId="18">
    <w:abstractNumId w:val="12"/>
  </w:num>
  <w:num w:numId="19">
    <w:abstractNumId w:val="17"/>
  </w:num>
  <w:num w:numId="20">
    <w:abstractNumId w:val="19"/>
  </w:num>
  <w:num w:numId="21">
    <w:abstractNumId w:val="24"/>
  </w:num>
  <w:num w:numId="22">
    <w:abstractNumId w:val="13"/>
  </w:num>
  <w:num w:numId="23">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43010"/>
  </w:hdrShapeDefaults>
  <w:footnotePr>
    <w:footnote w:id="-1"/>
    <w:footnote w:id="0"/>
  </w:footnotePr>
  <w:endnotePr>
    <w:endnote w:id="-1"/>
    <w:endnote w:id="0"/>
  </w:endnotePr>
  <w:compat>
    <w:spaceForUL/>
    <w:balanceSingleByteDoubleByteWidth/>
    <w:doNotLeaveBackslashAlone/>
    <w:ulTrailSpace/>
    <w:adjustLineHeightInTable/>
  </w:compat>
  <w:rsids>
    <w:rsidRoot w:val="000C4284"/>
    <w:rsid w:val="00002910"/>
    <w:rsid w:val="000029BF"/>
    <w:rsid w:val="00002AD2"/>
    <w:rsid w:val="00003764"/>
    <w:rsid w:val="00004898"/>
    <w:rsid w:val="00005DA6"/>
    <w:rsid w:val="00007192"/>
    <w:rsid w:val="00007484"/>
    <w:rsid w:val="000075C3"/>
    <w:rsid w:val="0000786C"/>
    <w:rsid w:val="00012CDE"/>
    <w:rsid w:val="000142E5"/>
    <w:rsid w:val="000173CF"/>
    <w:rsid w:val="00020B9F"/>
    <w:rsid w:val="00023551"/>
    <w:rsid w:val="0002777C"/>
    <w:rsid w:val="000302BD"/>
    <w:rsid w:val="00030E52"/>
    <w:rsid w:val="000319E8"/>
    <w:rsid w:val="000329A8"/>
    <w:rsid w:val="00032B5D"/>
    <w:rsid w:val="00033353"/>
    <w:rsid w:val="00034013"/>
    <w:rsid w:val="00034FB3"/>
    <w:rsid w:val="00036FA7"/>
    <w:rsid w:val="000374AD"/>
    <w:rsid w:val="00041E96"/>
    <w:rsid w:val="00041F26"/>
    <w:rsid w:val="00042202"/>
    <w:rsid w:val="00042746"/>
    <w:rsid w:val="00042E8C"/>
    <w:rsid w:val="00045128"/>
    <w:rsid w:val="000455F2"/>
    <w:rsid w:val="0004664F"/>
    <w:rsid w:val="00047000"/>
    <w:rsid w:val="0005035C"/>
    <w:rsid w:val="0005200E"/>
    <w:rsid w:val="000538F0"/>
    <w:rsid w:val="00054404"/>
    <w:rsid w:val="00054FCC"/>
    <w:rsid w:val="000555BC"/>
    <w:rsid w:val="00056B29"/>
    <w:rsid w:val="00057039"/>
    <w:rsid w:val="00057C21"/>
    <w:rsid w:val="00065797"/>
    <w:rsid w:val="00066530"/>
    <w:rsid w:val="00066870"/>
    <w:rsid w:val="00066957"/>
    <w:rsid w:val="00067F4B"/>
    <w:rsid w:val="000720F7"/>
    <w:rsid w:val="0007215F"/>
    <w:rsid w:val="000733DC"/>
    <w:rsid w:val="00073DDF"/>
    <w:rsid w:val="000742E2"/>
    <w:rsid w:val="000755E1"/>
    <w:rsid w:val="0007659D"/>
    <w:rsid w:val="00076858"/>
    <w:rsid w:val="000801C6"/>
    <w:rsid w:val="00080714"/>
    <w:rsid w:val="0008105F"/>
    <w:rsid w:val="00082F40"/>
    <w:rsid w:val="000866A1"/>
    <w:rsid w:val="000868EA"/>
    <w:rsid w:val="00090832"/>
    <w:rsid w:val="0009191E"/>
    <w:rsid w:val="00092F61"/>
    <w:rsid w:val="00094318"/>
    <w:rsid w:val="000979F5"/>
    <w:rsid w:val="000A07C9"/>
    <w:rsid w:val="000A1311"/>
    <w:rsid w:val="000A358D"/>
    <w:rsid w:val="000A386B"/>
    <w:rsid w:val="000A4CDC"/>
    <w:rsid w:val="000A71D5"/>
    <w:rsid w:val="000A7508"/>
    <w:rsid w:val="000A763F"/>
    <w:rsid w:val="000B04F2"/>
    <w:rsid w:val="000B076C"/>
    <w:rsid w:val="000B0877"/>
    <w:rsid w:val="000B3014"/>
    <w:rsid w:val="000B323E"/>
    <w:rsid w:val="000B442B"/>
    <w:rsid w:val="000B4D2C"/>
    <w:rsid w:val="000B5307"/>
    <w:rsid w:val="000B5F3B"/>
    <w:rsid w:val="000B72B6"/>
    <w:rsid w:val="000C2941"/>
    <w:rsid w:val="000C38DD"/>
    <w:rsid w:val="000C3C79"/>
    <w:rsid w:val="000C3CFA"/>
    <w:rsid w:val="000C4284"/>
    <w:rsid w:val="000C526F"/>
    <w:rsid w:val="000C5384"/>
    <w:rsid w:val="000C6861"/>
    <w:rsid w:val="000D1DD9"/>
    <w:rsid w:val="000D44A0"/>
    <w:rsid w:val="000D6290"/>
    <w:rsid w:val="000D69A6"/>
    <w:rsid w:val="000D6E8E"/>
    <w:rsid w:val="000E0159"/>
    <w:rsid w:val="000E37C8"/>
    <w:rsid w:val="000E449D"/>
    <w:rsid w:val="000E6FD8"/>
    <w:rsid w:val="000E7481"/>
    <w:rsid w:val="000E7CD6"/>
    <w:rsid w:val="000E7D47"/>
    <w:rsid w:val="000F174C"/>
    <w:rsid w:val="000F1CEF"/>
    <w:rsid w:val="000F1DD3"/>
    <w:rsid w:val="000F20A6"/>
    <w:rsid w:val="000F2EEC"/>
    <w:rsid w:val="000F3BC3"/>
    <w:rsid w:val="000F654B"/>
    <w:rsid w:val="000F6827"/>
    <w:rsid w:val="000F6BEF"/>
    <w:rsid w:val="000F73BA"/>
    <w:rsid w:val="0010259F"/>
    <w:rsid w:val="00103296"/>
    <w:rsid w:val="00104106"/>
    <w:rsid w:val="00105314"/>
    <w:rsid w:val="00106AB0"/>
    <w:rsid w:val="00106F32"/>
    <w:rsid w:val="001102C0"/>
    <w:rsid w:val="001107D9"/>
    <w:rsid w:val="00111F05"/>
    <w:rsid w:val="00111FD5"/>
    <w:rsid w:val="001157D6"/>
    <w:rsid w:val="00120194"/>
    <w:rsid w:val="00120ACE"/>
    <w:rsid w:val="00122151"/>
    <w:rsid w:val="001230CE"/>
    <w:rsid w:val="0012352D"/>
    <w:rsid w:val="00123E44"/>
    <w:rsid w:val="00124FEC"/>
    <w:rsid w:val="001252DE"/>
    <w:rsid w:val="0012612B"/>
    <w:rsid w:val="00126866"/>
    <w:rsid w:val="0012782B"/>
    <w:rsid w:val="001314E0"/>
    <w:rsid w:val="0013558C"/>
    <w:rsid w:val="001356D2"/>
    <w:rsid w:val="00136A61"/>
    <w:rsid w:val="00140CC6"/>
    <w:rsid w:val="001455FC"/>
    <w:rsid w:val="00147C60"/>
    <w:rsid w:val="00147E09"/>
    <w:rsid w:val="00151793"/>
    <w:rsid w:val="001547E4"/>
    <w:rsid w:val="001600F1"/>
    <w:rsid w:val="00160937"/>
    <w:rsid w:val="001611B9"/>
    <w:rsid w:val="00162416"/>
    <w:rsid w:val="00162654"/>
    <w:rsid w:val="001626B9"/>
    <w:rsid w:val="00163C40"/>
    <w:rsid w:val="00166178"/>
    <w:rsid w:val="0016681D"/>
    <w:rsid w:val="00167091"/>
    <w:rsid w:val="00167608"/>
    <w:rsid w:val="00167B06"/>
    <w:rsid w:val="00167D8A"/>
    <w:rsid w:val="00170AB5"/>
    <w:rsid w:val="00171101"/>
    <w:rsid w:val="0017141F"/>
    <w:rsid w:val="00171620"/>
    <w:rsid w:val="0017321E"/>
    <w:rsid w:val="00173CB3"/>
    <w:rsid w:val="0017443C"/>
    <w:rsid w:val="00177CE2"/>
    <w:rsid w:val="00180C06"/>
    <w:rsid w:val="00180CC1"/>
    <w:rsid w:val="001831F3"/>
    <w:rsid w:val="00184DE3"/>
    <w:rsid w:val="001858FB"/>
    <w:rsid w:val="00185F0E"/>
    <w:rsid w:val="001860B2"/>
    <w:rsid w:val="00187757"/>
    <w:rsid w:val="00187760"/>
    <w:rsid w:val="00191804"/>
    <w:rsid w:val="00191EC9"/>
    <w:rsid w:val="001923EB"/>
    <w:rsid w:val="00192C71"/>
    <w:rsid w:val="00194182"/>
    <w:rsid w:val="00194BD1"/>
    <w:rsid w:val="001955BF"/>
    <w:rsid w:val="001A3714"/>
    <w:rsid w:val="001A3C50"/>
    <w:rsid w:val="001A506C"/>
    <w:rsid w:val="001A5713"/>
    <w:rsid w:val="001A57E3"/>
    <w:rsid w:val="001A5A18"/>
    <w:rsid w:val="001A7C40"/>
    <w:rsid w:val="001B05A4"/>
    <w:rsid w:val="001B1EF2"/>
    <w:rsid w:val="001B281C"/>
    <w:rsid w:val="001B285B"/>
    <w:rsid w:val="001B6B4E"/>
    <w:rsid w:val="001B6E2E"/>
    <w:rsid w:val="001B7061"/>
    <w:rsid w:val="001B7298"/>
    <w:rsid w:val="001C0658"/>
    <w:rsid w:val="001C1F4C"/>
    <w:rsid w:val="001C22AD"/>
    <w:rsid w:val="001C33B6"/>
    <w:rsid w:val="001C37C3"/>
    <w:rsid w:val="001C4432"/>
    <w:rsid w:val="001C6CD6"/>
    <w:rsid w:val="001C7A82"/>
    <w:rsid w:val="001C7B02"/>
    <w:rsid w:val="001D07E5"/>
    <w:rsid w:val="001D1105"/>
    <w:rsid w:val="001D1976"/>
    <w:rsid w:val="001D4FBC"/>
    <w:rsid w:val="001D5EAC"/>
    <w:rsid w:val="001D64F0"/>
    <w:rsid w:val="001E0D82"/>
    <w:rsid w:val="001E36AB"/>
    <w:rsid w:val="001E52D4"/>
    <w:rsid w:val="001E75E6"/>
    <w:rsid w:val="001F2662"/>
    <w:rsid w:val="001F2A0C"/>
    <w:rsid w:val="001F353A"/>
    <w:rsid w:val="001F4CB8"/>
    <w:rsid w:val="00200424"/>
    <w:rsid w:val="00200ACF"/>
    <w:rsid w:val="00202FA4"/>
    <w:rsid w:val="00203642"/>
    <w:rsid w:val="00203ECD"/>
    <w:rsid w:val="00203FD0"/>
    <w:rsid w:val="00205687"/>
    <w:rsid w:val="00211329"/>
    <w:rsid w:val="00211684"/>
    <w:rsid w:val="002122BE"/>
    <w:rsid w:val="002130CA"/>
    <w:rsid w:val="0021347F"/>
    <w:rsid w:val="0021470B"/>
    <w:rsid w:val="00214F46"/>
    <w:rsid w:val="00216D89"/>
    <w:rsid w:val="00216E34"/>
    <w:rsid w:val="00217274"/>
    <w:rsid w:val="00217CEB"/>
    <w:rsid w:val="00221DEF"/>
    <w:rsid w:val="00222882"/>
    <w:rsid w:val="002232D6"/>
    <w:rsid w:val="002237DF"/>
    <w:rsid w:val="00225D13"/>
    <w:rsid w:val="00227660"/>
    <w:rsid w:val="00230A92"/>
    <w:rsid w:val="00230C9E"/>
    <w:rsid w:val="002315DD"/>
    <w:rsid w:val="002330CB"/>
    <w:rsid w:val="002340DB"/>
    <w:rsid w:val="00235C59"/>
    <w:rsid w:val="0023607C"/>
    <w:rsid w:val="00237E38"/>
    <w:rsid w:val="00241ED2"/>
    <w:rsid w:val="002449D0"/>
    <w:rsid w:val="00244A21"/>
    <w:rsid w:val="00245DB9"/>
    <w:rsid w:val="002514A7"/>
    <w:rsid w:val="002514C1"/>
    <w:rsid w:val="00251BE0"/>
    <w:rsid w:val="00252292"/>
    <w:rsid w:val="00253081"/>
    <w:rsid w:val="002540EF"/>
    <w:rsid w:val="002552EB"/>
    <w:rsid w:val="002612B4"/>
    <w:rsid w:val="0026147A"/>
    <w:rsid w:val="0026198B"/>
    <w:rsid w:val="00262B8C"/>
    <w:rsid w:val="00263E79"/>
    <w:rsid w:val="00264CB7"/>
    <w:rsid w:val="00265C6E"/>
    <w:rsid w:val="00273790"/>
    <w:rsid w:val="00274B98"/>
    <w:rsid w:val="00275583"/>
    <w:rsid w:val="00275C43"/>
    <w:rsid w:val="0027623A"/>
    <w:rsid w:val="00276C11"/>
    <w:rsid w:val="00280C11"/>
    <w:rsid w:val="00281024"/>
    <w:rsid w:val="00281744"/>
    <w:rsid w:val="00282EC5"/>
    <w:rsid w:val="00285342"/>
    <w:rsid w:val="00285CF8"/>
    <w:rsid w:val="00290D9E"/>
    <w:rsid w:val="002917BB"/>
    <w:rsid w:val="00291BD6"/>
    <w:rsid w:val="00291FFA"/>
    <w:rsid w:val="00293EF5"/>
    <w:rsid w:val="00294EC9"/>
    <w:rsid w:val="002956BE"/>
    <w:rsid w:val="00295D9C"/>
    <w:rsid w:val="00296993"/>
    <w:rsid w:val="0029732B"/>
    <w:rsid w:val="00297A95"/>
    <w:rsid w:val="002A06D2"/>
    <w:rsid w:val="002A0DD4"/>
    <w:rsid w:val="002A19BF"/>
    <w:rsid w:val="002A1FC4"/>
    <w:rsid w:val="002A673D"/>
    <w:rsid w:val="002A6D80"/>
    <w:rsid w:val="002A7285"/>
    <w:rsid w:val="002B29CD"/>
    <w:rsid w:val="002B34E3"/>
    <w:rsid w:val="002B5353"/>
    <w:rsid w:val="002B6FE8"/>
    <w:rsid w:val="002B70D1"/>
    <w:rsid w:val="002C0E44"/>
    <w:rsid w:val="002C2B79"/>
    <w:rsid w:val="002C3199"/>
    <w:rsid w:val="002C3B0C"/>
    <w:rsid w:val="002C3C9C"/>
    <w:rsid w:val="002C52CA"/>
    <w:rsid w:val="002C7786"/>
    <w:rsid w:val="002C77B9"/>
    <w:rsid w:val="002D0B1C"/>
    <w:rsid w:val="002D19BB"/>
    <w:rsid w:val="002D27BD"/>
    <w:rsid w:val="002D4FC0"/>
    <w:rsid w:val="002D55E7"/>
    <w:rsid w:val="002D6E22"/>
    <w:rsid w:val="002D7892"/>
    <w:rsid w:val="002D7F56"/>
    <w:rsid w:val="002E0714"/>
    <w:rsid w:val="002E10CB"/>
    <w:rsid w:val="002E1D05"/>
    <w:rsid w:val="002E2F4A"/>
    <w:rsid w:val="002E3941"/>
    <w:rsid w:val="002E6B0D"/>
    <w:rsid w:val="002E6B3E"/>
    <w:rsid w:val="002E73C6"/>
    <w:rsid w:val="002F2441"/>
    <w:rsid w:val="002F2A88"/>
    <w:rsid w:val="002F34F6"/>
    <w:rsid w:val="002F4676"/>
    <w:rsid w:val="002F7076"/>
    <w:rsid w:val="002F729F"/>
    <w:rsid w:val="0030251E"/>
    <w:rsid w:val="00303EC7"/>
    <w:rsid w:val="00304094"/>
    <w:rsid w:val="00304DD1"/>
    <w:rsid w:val="00305275"/>
    <w:rsid w:val="00306405"/>
    <w:rsid w:val="00307383"/>
    <w:rsid w:val="00311AFE"/>
    <w:rsid w:val="00312D6D"/>
    <w:rsid w:val="00313314"/>
    <w:rsid w:val="0031528E"/>
    <w:rsid w:val="00317A23"/>
    <w:rsid w:val="00322811"/>
    <w:rsid w:val="00323CD6"/>
    <w:rsid w:val="0032496E"/>
    <w:rsid w:val="00327F7E"/>
    <w:rsid w:val="003316C5"/>
    <w:rsid w:val="00332144"/>
    <w:rsid w:val="003329E8"/>
    <w:rsid w:val="00333370"/>
    <w:rsid w:val="00340951"/>
    <w:rsid w:val="00341B9A"/>
    <w:rsid w:val="00342862"/>
    <w:rsid w:val="0034433E"/>
    <w:rsid w:val="003454E1"/>
    <w:rsid w:val="00346E60"/>
    <w:rsid w:val="00347242"/>
    <w:rsid w:val="00351121"/>
    <w:rsid w:val="00351449"/>
    <w:rsid w:val="00351556"/>
    <w:rsid w:val="00351F61"/>
    <w:rsid w:val="00352C1C"/>
    <w:rsid w:val="00354DDF"/>
    <w:rsid w:val="003559F4"/>
    <w:rsid w:val="0036011D"/>
    <w:rsid w:val="00361392"/>
    <w:rsid w:val="00361457"/>
    <w:rsid w:val="00361D3A"/>
    <w:rsid w:val="00362E4F"/>
    <w:rsid w:val="0036361D"/>
    <w:rsid w:val="00364751"/>
    <w:rsid w:val="00364FEA"/>
    <w:rsid w:val="00365477"/>
    <w:rsid w:val="00365589"/>
    <w:rsid w:val="003658A3"/>
    <w:rsid w:val="00365C7E"/>
    <w:rsid w:val="00367277"/>
    <w:rsid w:val="0036730C"/>
    <w:rsid w:val="00370D88"/>
    <w:rsid w:val="003723AB"/>
    <w:rsid w:val="00372FCE"/>
    <w:rsid w:val="0037343B"/>
    <w:rsid w:val="00373572"/>
    <w:rsid w:val="0037549B"/>
    <w:rsid w:val="0037577E"/>
    <w:rsid w:val="0037589F"/>
    <w:rsid w:val="0037748F"/>
    <w:rsid w:val="00377640"/>
    <w:rsid w:val="003806DB"/>
    <w:rsid w:val="00380E8F"/>
    <w:rsid w:val="00380F3C"/>
    <w:rsid w:val="00381366"/>
    <w:rsid w:val="003822D1"/>
    <w:rsid w:val="003827EA"/>
    <w:rsid w:val="003828A3"/>
    <w:rsid w:val="003828C9"/>
    <w:rsid w:val="00382BA4"/>
    <w:rsid w:val="0038450C"/>
    <w:rsid w:val="00386FDA"/>
    <w:rsid w:val="00387E04"/>
    <w:rsid w:val="00387F73"/>
    <w:rsid w:val="00391B3B"/>
    <w:rsid w:val="00391C8D"/>
    <w:rsid w:val="00393AF5"/>
    <w:rsid w:val="0039415E"/>
    <w:rsid w:val="00394F05"/>
    <w:rsid w:val="0039607C"/>
    <w:rsid w:val="003968B8"/>
    <w:rsid w:val="00396B25"/>
    <w:rsid w:val="00396C7B"/>
    <w:rsid w:val="00396C99"/>
    <w:rsid w:val="00396CB8"/>
    <w:rsid w:val="003A0B66"/>
    <w:rsid w:val="003A1266"/>
    <w:rsid w:val="003A1709"/>
    <w:rsid w:val="003A1B6C"/>
    <w:rsid w:val="003A2632"/>
    <w:rsid w:val="003A2D62"/>
    <w:rsid w:val="003A3EFF"/>
    <w:rsid w:val="003A3FFB"/>
    <w:rsid w:val="003A601B"/>
    <w:rsid w:val="003A6205"/>
    <w:rsid w:val="003A62C8"/>
    <w:rsid w:val="003A6F78"/>
    <w:rsid w:val="003A72DC"/>
    <w:rsid w:val="003A731E"/>
    <w:rsid w:val="003B129D"/>
    <w:rsid w:val="003B1E07"/>
    <w:rsid w:val="003B1E3B"/>
    <w:rsid w:val="003B35FB"/>
    <w:rsid w:val="003B45EA"/>
    <w:rsid w:val="003B49DC"/>
    <w:rsid w:val="003B66B3"/>
    <w:rsid w:val="003B7500"/>
    <w:rsid w:val="003C061D"/>
    <w:rsid w:val="003C0D7E"/>
    <w:rsid w:val="003C13DC"/>
    <w:rsid w:val="003C401C"/>
    <w:rsid w:val="003C5287"/>
    <w:rsid w:val="003C52A4"/>
    <w:rsid w:val="003C5B7D"/>
    <w:rsid w:val="003C6634"/>
    <w:rsid w:val="003C70C3"/>
    <w:rsid w:val="003D12BA"/>
    <w:rsid w:val="003D33A0"/>
    <w:rsid w:val="003D370E"/>
    <w:rsid w:val="003D3917"/>
    <w:rsid w:val="003D3E96"/>
    <w:rsid w:val="003D3EE4"/>
    <w:rsid w:val="003D638D"/>
    <w:rsid w:val="003D65B1"/>
    <w:rsid w:val="003D66DB"/>
    <w:rsid w:val="003D71B1"/>
    <w:rsid w:val="003D7873"/>
    <w:rsid w:val="003E1123"/>
    <w:rsid w:val="003E136C"/>
    <w:rsid w:val="003E18E8"/>
    <w:rsid w:val="003E1B79"/>
    <w:rsid w:val="003E1CA7"/>
    <w:rsid w:val="003E1DEA"/>
    <w:rsid w:val="003E1FE0"/>
    <w:rsid w:val="003E2A2F"/>
    <w:rsid w:val="003E3D81"/>
    <w:rsid w:val="003E47C0"/>
    <w:rsid w:val="003F2087"/>
    <w:rsid w:val="003F225B"/>
    <w:rsid w:val="003F2599"/>
    <w:rsid w:val="003F2934"/>
    <w:rsid w:val="003F2C7A"/>
    <w:rsid w:val="003F73C5"/>
    <w:rsid w:val="004001B3"/>
    <w:rsid w:val="00400B53"/>
    <w:rsid w:val="00400BF7"/>
    <w:rsid w:val="004056DC"/>
    <w:rsid w:val="004059FD"/>
    <w:rsid w:val="00405F25"/>
    <w:rsid w:val="00406778"/>
    <w:rsid w:val="00407172"/>
    <w:rsid w:val="00411FA0"/>
    <w:rsid w:val="00412424"/>
    <w:rsid w:val="00412B4E"/>
    <w:rsid w:val="004132D5"/>
    <w:rsid w:val="00413930"/>
    <w:rsid w:val="00414C48"/>
    <w:rsid w:val="004169C2"/>
    <w:rsid w:val="00417DC1"/>
    <w:rsid w:val="004208FA"/>
    <w:rsid w:val="00421417"/>
    <w:rsid w:val="00422848"/>
    <w:rsid w:val="00424398"/>
    <w:rsid w:val="00424C51"/>
    <w:rsid w:val="004259BB"/>
    <w:rsid w:val="00431E4D"/>
    <w:rsid w:val="0043431A"/>
    <w:rsid w:val="004374D6"/>
    <w:rsid w:val="00437E7E"/>
    <w:rsid w:val="004400C3"/>
    <w:rsid w:val="004406D4"/>
    <w:rsid w:val="00444D0A"/>
    <w:rsid w:val="00446E26"/>
    <w:rsid w:val="00450A46"/>
    <w:rsid w:val="00451731"/>
    <w:rsid w:val="00453F49"/>
    <w:rsid w:val="00454C33"/>
    <w:rsid w:val="004551D7"/>
    <w:rsid w:val="00455D6A"/>
    <w:rsid w:val="004568D5"/>
    <w:rsid w:val="00456E10"/>
    <w:rsid w:val="004570CA"/>
    <w:rsid w:val="004605E0"/>
    <w:rsid w:val="0046129D"/>
    <w:rsid w:val="004623CA"/>
    <w:rsid w:val="00462673"/>
    <w:rsid w:val="004629C7"/>
    <w:rsid w:val="0046316B"/>
    <w:rsid w:val="00463A20"/>
    <w:rsid w:val="004642E8"/>
    <w:rsid w:val="004647B1"/>
    <w:rsid w:val="00466121"/>
    <w:rsid w:val="00466F21"/>
    <w:rsid w:val="00471FFF"/>
    <w:rsid w:val="00473352"/>
    <w:rsid w:val="00474A17"/>
    <w:rsid w:val="00474CD0"/>
    <w:rsid w:val="00474D75"/>
    <w:rsid w:val="00475594"/>
    <w:rsid w:val="0047668E"/>
    <w:rsid w:val="0047691E"/>
    <w:rsid w:val="00477A3F"/>
    <w:rsid w:val="0048027E"/>
    <w:rsid w:val="00483052"/>
    <w:rsid w:val="00484B53"/>
    <w:rsid w:val="004856C6"/>
    <w:rsid w:val="00485C2C"/>
    <w:rsid w:val="0048725F"/>
    <w:rsid w:val="0048788A"/>
    <w:rsid w:val="00491019"/>
    <w:rsid w:val="004911D3"/>
    <w:rsid w:val="004913C3"/>
    <w:rsid w:val="00491E46"/>
    <w:rsid w:val="00492216"/>
    <w:rsid w:val="00495E5F"/>
    <w:rsid w:val="00497DCD"/>
    <w:rsid w:val="00497FEB"/>
    <w:rsid w:val="004A0734"/>
    <w:rsid w:val="004A2765"/>
    <w:rsid w:val="004A3FA2"/>
    <w:rsid w:val="004A47A6"/>
    <w:rsid w:val="004A5BCD"/>
    <w:rsid w:val="004A6A0D"/>
    <w:rsid w:val="004A748A"/>
    <w:rsid w:val="004A7989"/>
    <w:rsid w:val="004B0ADE"/>
    <w:rsid w:val="004B1D92"/>
    <w:rsid w:val="004B37A6"/>
    <w:rsid w:val="004B4DF4"/>
    <w:rsid w:val="004C4C5E"/>
    <w:rsid w:val="004C4F80"/>
    <w:rsid w:val="004D451B"/>
    <w:rsid w:val="004D452D"/>
    <w:rsid w:val="004D4FC1"/>
    <w:rsid w:val="004D52A3"/>
    <w:rsid w:val="004D7519"/>
    <w:rsid w:val="004D7E23"/>
    <w:rsid w:val="004E1898"/>
    <w:rsid w:val="004E3096"/>
    <w:rsid w:val="004E3A57"/>
    <w:rsid w:val="004E3DEC"/>
    <w:rsid w:val="004E64A2"/>
    <w:rsid w:val="004E7203"/>
    <w:rsid w:val="004F2C15"/>
    <w:rsid w:val="004F2EC8"/>
    <w:rsid w:val="004F4B4F"/>
    <w:rsid w:val="004F582F"/>
    <w:rsid w:val="004F5DB0"/>
    <w:rsid w:val="004F64F8"/>
    <w:rsid w:val="004F726E"/>
    <w:rsid w:val="0050061A"/>
    <w:rsid w:val="00501316"/>
    <w:rsid w:val="005022DB"/>
    <w:rsid w:val="00503361"/>
    <w:rsid w:val="00503EB4"/>
    <w:rsid w:val="0051047A"/>
    <w:rsid w:val="005105BD"/>
    <w:rsid w:val="005106FD"/>
    <w:rsid w:val="005110D6"/>
    <w:rsid w:val="00512BEE"/>
    <w:rsid w:val="00513EDB"/>
    <w:rsid w:val="005209D6"/>
    <w:rsid w:val="00520C7E"/>
    <w:rsid w:val="00521A2C"/>
    <w:rsid w:val="005230BB"/>
    <w:rsid w:val="00523377"/>
    <w:rsid w:val="005243A2"/>
    <w:rsid w:val="005249CD"/>
    <w:rsid w:val="00526F3C"/>
    <w:rsid w:val="00527743"/>
    <w:rsid w:val="00530306"/>
    <w:rsid w:val="00531D22"/>
    <w:rsid w:val="00532B60"/>
    <w:rsid w:val="00534493"/>
    <w:rsid w:val="0053468D"/>
    <w:rsid w:val="005348DB"/>
    <w:rsid w:val="005357AD"/>
    <w:rsid w:val="0053719F"/>
    <w:rsid w:val="00542019"/>
    <w:rsid w:val="005421DA"/>
    <w:rsid w:val="00542878"/>
    <w:rsid w:val="005438F6"/>
    <w:rsid w:val="00544849"/>
    <w:rsid w:val="0054675D"/>
    <w:rsid w:val="00547423"/>
    <w:rsid w:val="00547B26"/>
    <w:rsid w:val="00552053"/>
    <w:rsid w:val="00553A68"/>
    <w:rsid w:val="00554722"/>
    <w:rsid w:val="0055623B"/>
    <w:rsid w:val="00556FB8"/>
    <w:rsid w:val="005613B0"/>
    <w:rsid w:val="0056197A"/>
    <w:rsid w:val="00561E61"/>
    <w:rsid w:val="00562163"/>
    <w:rsid w:val="005623A2"/>
    <w:rsid w:val="00564FFF"/>
    <w:rsid w:val="00565212"/>
    <w:rsid w:val="00565C9F"/>
    <w:rsid w:val="005677E1"/>
    <w:rsid w:val="0057073A"/>
    <w:rsid w:val="0057075E"/>
    <w:rsid w:val="005708D6"/>
    <w:rsid w:val="00571A54"/>
    <w:rsid w:val="00574B64"/>
    <w:rsid w:val="00574BA8"/>
    <w:rsid w:val="00576ACD"/>
    <w:rsid w:val="00576C4B"/>
    <w:rsid w:val="00577361"/>
    <w:rsid w:val="00580587"/>
    <w:rsid w:val="00582491"/>
    <w:rsid w:val="0058263C"/>
    <w:rsid w:val="00582BED"/>
    <w:rsid w:val="00583E8E"/>
    <w:rsid w:val="005854E4"/>
    <w:rsid w:val="00586D71"/>
    <w:rsid w:val="00590BFF"/>
    <w:rsid w:val="00591ED5"/>
    <w:rsid w:val="00593267"/>
    <w:rsid w:val="00594808"/>
    <w:rsid w:val="00596AE6"/>
    <w:rsid w:val="00596EB8"/>
    <w:rsid w:val="00597634"/>
    <w:rsid w:val="005A0E7F"/>
    <w:rsid w:val="005A10C8"/>
    <w:rsid w:val="005A265A"/>
    <w:rsid w:val="005A2747"/>
    <w:rsid w:val="005A27D1"/>
    <w:rsid w:val="005A3385"/>
    <w:rsid w:val="005A354A"/>
    <w:rsid w:val="005A6634"/>
    <w:rsid w:val="005B1409"/>
    <w:rsid w:val="005B228A"/>
    <w:rsid w:val="005B2ADE"/>
    <w:rsid w:val="005B3772"/>
    <w:rsid w:val="005B4C3C"/>
    <w:rsid w:val="005B4ECE"/>
    <w:rsid w:val="005C0651"/>
    <w:rsid w:val="005C176D"/>
    <w:rsid w:val="005C1A09"/>
    <w:rsid w:val="005C782A"/>
    <w:rsid w:val="005D0E21"/>
    <w:rsid w:val="005D2196"/>
    <w:rsid w:val="005D283A"/>
    <w:rsid w:val="005D3410"/>
    <w:rsid w:val="005D52F2"/>
    <w:rsid w:val="005D55B1"/>
    <w:rsid w:val="005D655F"/>
    <w:rsid w:val="005D7411"/>
    <w:rsid w:val="005D7416"/>
    <w:rsid w:val="005E075D"/>
    <w:rsid w:val="005E1BCD"/>
    <w:rsid w:val="005E34A0"/>
    <w:rsid w:val="005E3B98"/>
    <w:rsid w:val="005E4855"/>
    <w:rsid w:val="005E543A"/>
    <w:rsid w:val="005E5B3A"/>
    <w:rsid w:val="005E6AC6"/>
    <w:rsid w:val="005E6D96"/>
    <w:rsid w:val="005F06A4"/>
    <w:rsid w:val="005F0CD9"/>
    <w:rsid w:val="005F1260"/>
    <w:rsid w:val="005F40D1"/>
    <w:rsid w:val="005F431F"/>
    <w:rsid w:val="005F52F7"/>
    <w:rsid w:val="005F6AF9"/>
    <w:rsid w:val="005F6BD2"/>
    <w:rsid w:val="005F6FE4"/>
    <w:rsid w:val="0060041A"/>
    <w:rsid w:val="00600F90"/>
    <w:rsid w:val="00603D93"/>
    <w:rsid w:val="00604865"/>
    <w:rsid w:val="00606073"/>
    <w:rsid w:val="006070C7"/>
    <w:rsid w:val="00612D38"/>
    <w:rsid w:val="006149B1"/>
    <w:rsid w:val="006165C7"/>
    <w:rsid w:val="00620DA3"/>
    <w:rsid w:val="006216C3"/>
    <w:rsid w:val="006242A8"/>
    <w:rsid w:val="0062522C"/>
    <w:rsid w:val="0062585C"/>
    <w:rsid w:val="00630215"/>
    <w:rsid w:val="006304E2"/>
    <w:rsid w:val="00636958"/>
    <w:rsid w:val="00636F18"/>
    <w:rsid w:val="00637166"/>
    <w:rsid w:val="006420DA"/>
    <w:rsid w:val="006431F1"/>
    <w:rsid w:val="00644978"/>
    <w:rsid w:val="006475FD"/>
    <w:rsid w:val="00647A2C"/>
    <w:rsid w:val="0065007D"/>
    <w:rsid w:val="006523E5"/>
    <w:rsid w:val="00652A00"/>
    <w:rsid w:val="0065364C"/>
    <w:rsid w:val="006537EA"/>
    <w:rsid w:val="006544C1"/>
    <w:rsid w:val="00656053"/>
    <w:rsid w:val="00663064"/>
    <w:rsid w:val="00663EF0"/>
    <w:rsid w:val="00664A46"/>
    <w:rsid w:val="00664E63"/>
    <w:rsid w:val="006667DB"/>
    <w:rsid w:val="0066765E"/>
    <w:rsid w:val="00667E1E"/>
    <w:rsid w:val="00667E9C"/>
    <w:rsid w:val="006700CC"/>
    <w:rsid w:val="0067026A"/>
    <w:rsid w:val="00670323"/>
    <w:rsid w:val="006715E8"/>
    <w:rsid w:val="00672D14"/>
    <w:rsid w:val="00674999"/>
    <w:rsid w:val="00675772"/>
    <w:rsid w:val="00675C2F"/>
    <w:rsid w:val="006764AE"/>
    <w:rsid w:val="00676F26"/>
    <w:rsid w:val="00681419"/>
    <w:rsid w:val="00681E8E"/>
    <w:rsid w:val="00681F7E"/>
    <w:rsid w:val="00683EA9"/>
    <w:rsid w:val="0068424C"/>
    <w:rsid w:val="006845A8"/>
    <w:rsid w:val="006852AA"/>
    <w:rsid w:val="00686C24"/>
    <w:rsid w:val="00686D62"/>
    <w:rsid w:val="00687210"/>
    <w:rsid w:val="006925C2"/>
    <w:rsid w:val="0069289D"/>
    <w:rsid w:val="006929B8"/>
    <w:rsid w:val="00692B22"/>
    <w:rsid w:val="006933E6"/>
    <w:rsid w:val="00693B19"/>
    <w:rsid w:val="00695CC1"/>
    <w:rsid w:val="006967DC"/>
    <w:rsid w:val="00697679"/>
    <w:rsid w:val="006A04C8"/>
    <w:rsid w:val="006A06D7"/>
    <w:rsid w:val="006A1BA0"/>
    <w:rsid w:val="006A2664"/>
    <w:rsid w:val="006A491E"/>
    <w:rsid w:val="006A6117"/>
    <w:rsid w:val="006A7F91"/>
    <w:rsid w:val="006B0B7B"/>
    <w:rsid w:val="006B1B27"/>
    <w:rsid w:val="006B2590"/>
    <w:rsid w:val="006B2648"/>
    <w:rsid w:val="006B2737"/>
    <w:rsid w:val="006B28C0"/>
    <w:rsid w:val="006B2BA8"/>
    <w:rsid w:val="006B2C34"/>
    <w:rsid w:val="006B3F05"/>
    <w:rsid w:val="006B57BB"/>
    <w:rsid w:val="006B7552"/>
    <w:rsid w:val="006B7D85"/>
    <w:rsid w:val="006B7FBD"/>
    <w:rsid w:val="006C22CE"/>
    <w:rsid w:val="006C23FD"/>
    <w:rsid w:val="006C3BCC"/>
    <w:rsid w:val="006C43A3"/>
    <w:rsid w:val="006C5138"/>
    <w:rsid w:val="006C68ED"/>
    <w:rsid w:val="006C6E10"/>
    <w:rsid w:val="006D083E"/>
    <w:rsid w:val="006D11D2"/>
    <w:rsid w:val="006D2B13"/>
    <w:rsid w:val="006D49C3"/>
    <w:rsid w:val="006D700D"/>
    <w:rsid w:val="006D72AA"/>
    <w:rsid w:val="006E32FA"/>
    <w:rsid w:val="006E4769"/>
    <w:rsid w:val="006E529B"/>
    <w:rsid w:val="006E589A"/>
    <w:rsid w:val="006E6232"/>
    <w:rsid w:val="006E724D"/>
    <w:rsid w:val="006E729D"/>
    <w:rsid w:val="006E73D4"/>
    <w:rsid w:val="006F1938"/>
    <w:rsid w:val="006F2F66"/>
    <w:rsid w:val="006F3742"/>
    <w:rsid w:val="006F43EA"/>
    <w:rsid w:val="006F5B1E"/>
    <w:rsid w:val="00701776"/>
    <w:rsid w:val="00704C21"/>
    <w:rsid w:val="00704C6A"/>
    <w:rsid w:val="00707F03"/>
    <w:rsid w:val="00711419"/>
    <w:rsid w:val="007127D3"/>
    <w:rsid w:val="00712F9E"/>
    <w:rsid w:val="0071318A"/>
    <w:rsid w:val="00714791"/>
    <w:rsid w:val="007155A7"/>
    <w:rsid w:val="00715C61"/>
    <w:rsid w:val="00715E6E"/>
    <w:rsid w:val="00722478"/>
    <w:rsid w:val="007245CE"/>
    <w:rsid w:val="007252CE"/>
    <w:rsid w:val="007270F5"/>
    <w:rsid w:val="00727807"/>
    <w:rsid w:val="0073052B"/>
    <w:rsid w:val="007309A4"/>
    <w:rsid w:val="00730FFA"/>
    <w:rsid w:val="0073327D"/>
    <w:rsid w:val="00733F56"/>
    <w:rsid w:val="0073479A"/>
    <w:rsid w:val="00735057"/>
    <w:rsid w:val="0073516E"/>
    <w:rsid w:val="00735A14"/>
    <w:rsid w:val="00737A22"/>
    <w:rsid w:val="007402BB"/>
    <w:rsid w:val="007403A0"/>
    <w:rsid w:val="00742711"/>
    <w:rsid w:val="00742B6F"/>
    <w:rsid w:val="007443BD"/>
    <w:rsid w:val="007459B7"/>
    <w:rsid w:val="00746FE7"/>
    <w:rsid w:val="007471C4"/>
    <w:rsid w:val="00750F7A"/>
    <w:rsid w:val="00752C81"/>
    <w:rsid w:val="00755F05"/>
    <w:rsid w:val="00755F1A"/>
    <w:rsid w:val="00756587"/>
    <w:rsid w:val="00760E25"/>
    <w:rsid w:val="00760F19"/>
    <w:rsid w:val="00761FE2"/>
    <w:rsid w:val="007620B5"/>
    <w:rsid w:val="0076295B"/>
    <w:rsid w:val="0076310F"/>
    <w:rsid w:val="007640A7"/>
    <w:rsid w:val="007640B2"/>
    <w:rsid w:val="0076455D"/>
    <w:rsid w:val="0076508B"/>
    <w:rsid w:val="00765BA3"/>
    <w:rsid w:val="00765D73"/>
    <w:rsid w:val="00767781"/>
    <w:rsid w:val="007729B2"/>
    <w:rsid w:val="00774243"/>
    <w:rsid w:val="007747B3"/>
    <w:rsid w:val="00774D7F"/>
    <w:rsid w:val="00776E37"/>
    <w:rsid w:val="0077733C"/>
    <w:rsid w:val="00777DF3"/>
    <w:rsid w:val="00780859"/>
    <w:rsid w:val="0078225C"/>
    <w:rsid w:val="00783024"/>
    <w:rsid w:val="00784455"/>
    <w:rsid w:val="00785F06"/>
    <w:rsid w:val="00786C97"/>
    <w:rsid w:val="0078718A"/>
    <w:rsid w:val="007875D9"/>
    <w:rsid w:val="00791125"/>
    <w:rsid w:val="007915C0"/>
    <w:rsid w:val="00791A76"/>
    <w:rsid w:val="00793218"/>
    <w:rsid w:val="0079392A"/>
    <w:rsid w:val="0079396F"/>
    <w:rsid w:val="007953AF"/>
    <w:rsid w:val="0079573E"/>
    <w:rsid w:val="007A3456"/>
    <w:rsid w:val="007A3640"/>
    <w:rsid w:val="007A3AF2"/>
    <w:rsid w:val="007A5995"/>
    <w:rsid w:val="007A6694"/>
    <w:rsid w:val="007B176E"/>
    <w:rsid w:val="007B17C0"/>
    <w:rsid w:val="007B2711"/>
    <w:rsid w:val="007B350D"/>
    <w:rsid w:val="007B5214"/>
    <w:rsid w:val="007B57DC"/>
    <w:rsid w:val="007C0C51"/>
    <w:rsid w:val="007C4326"/>
    <w:rsid w:val="007C579B"/>
    <w:rsid w:val="007C6603"/>
    <w:rsid w:val="007D03B9"/>
    <w:rsid w:val="007D0637"/>
    <w:rsid w:val="007D0F6F"/>
    <w:rsid w:val="007D246F"/>
    <w:rsid w:val="007D2F3D"/>
    <w:rsid w:val="007D54E6"/>
    <w:rsid w:val="007D64FE"/>
    <w:rsid w:val="007D6980"/>
    <w:rsid w:val="007D7F70"/>
    <w:rsid w:val="007E07CD"/>
    <w:rsid w:val="007E19F8"/>
    <w:rsid w:val="007E4090"/>
    <w:rsid w:val="007E4770"/>
    <w:rsid w:val="007E7535"/>
    <w:rsid w:val="007F04A6"/>
    <w:rsid w:val="007F33E5"/>
    <w:rsid w:val="007F402C"/>
    <w:rsid w:val="007F4523"/>
    <w:rsid w:val="007F456D"/>
    <w:rsid w:val="007F519F"/>
    <w:rsid w:val="007F60A5"/>
    <w:rsid w:val="00801453"/>
    <w:rsid w:val="0080179D"/>
    <w:rsid w:val="00801CE7"/>
    <w:rsid w:val="00804689"/>
    <w:rsid w:val="00804B68"/>
    <w:rsid w:val="00805347"/>
    <w:rsid w:val="00805AC8"/>
    <w:rsid w:val="008066FD"/>
    <w:rsid w:val="0081009B"/>
    <w:rsid w:val="00811113"/>
    <w:rsid w:val="00811CDC"/>
    <w:rsid w:val="008127A0"/>
    <w:rsid w:val="00813886"/>
    <w:rsid w:val="00813BFE"/>
    <w:rsid w:val="00814C1B"/>
    <w:rsid w:val="008177AD"/>
    <w:rsid w:val="0082117D"/>
    <w:rsid w:val="00821DAE"/>
    <w:rsid w:val="00822686"/>
    <w:rsid w:val="00824791"/>
    <w:rsid w:val="008250E0"/>
    <w:rsid w:val="0082556F"/>
    <w:rsid w:val="00830244"/>
    <w:rsid w:val="0083038D"/>
    <w:rsid w:val="00831449"/>
    <w:rsid w:val="00833936"/>
    <w:rsid w:val="00833DCA"/>
    <w:rsid w:val="00835003"/>
    <w:rsid w:val="008360BF"/>
    <w:rsid w:val="008367A9"/>
    <w:rsid w:val="008431EB"/>
    <w:rsid w:val="008432BB"/>
    <w:rsid w:val="0084446A"/>
    <w:rsid w:val="0084548D"/>
    <w:rsid w:val="00845766"/>
    <w:rsid w:val="0084699B"/>
    <w:rsid w:val="0084713C"/>
    <w:rsid w:val="008473AA"/>
    <w:rsid w:val="00850689"/>
    <w:rsid w:val="008515B4"/>
    <w:rsid w:val="00851A6B"/>
    <w:rsid w:val="00851B73"/>
    <w:rsid w:val="00852021"/>
    <w:rsid w:val="00852DFE"/>
    <w:rsid w:val="00853862"/>
    <w:rsid w:val="00855E74"/>
    <w:rsid w:val="00857B0B"/>
    <w:rsid w:val="00857FDE"/>
    <w:rsid w:val="0086143A"/>
    <w:rsid w:val="0086332F"/>
    <w:rsid w:val="008634C4"/>
    <w:rsid w:val="00863510"/>
    <w:rsid w:val="0086498C"/>
    <w:rsid w:val="00864E86"/>
    <w:rsid w:val="008655A1"/>
    <w:rsid w:val="008664F8"/>
    <w:rsid w:val="00866E5B"/>
    <w:rsid w:val="008702DA"/>
    <w:rsid w:val="008727DB"/>
    <w:rsid w:val="0087579F"/>
    <w:rsid w:val="00876E4C"/>
    <w:rsid w:val="00876EFE"/>
    <w:rsid w:val="008811BC"/>
    <w:rsid w:val="008813FC"/>
    <w:rsid w:val="00883C9A"/>
    <w:rsid w:val="00884935"/>
    <w:rsid w:val="0088502D"/>
    <w:rsid w:val="00886196"/>
    <w:rsid w:val="00886CBA"/>
    <w:rsid w:val="00890973"/>
    <w:rsid w:val="00893CD4"/>
    <w:rsid w:val="00894694"/>
    <w:rsid w:val="00896659"/>
    <w:rsid w:val="00896ADD"/>
    <w:rsid w:val="00896CFB"/>
    <w:rsid w:val="008A0F15"/>
    <w:rsid w:val="008A29D1"/>
    <w:rsid w:val="008A717A"/>
    <w:rsid w:val="008B1887"/>
    <w:rsid w:val="008B353D"/>
    <w:rsid w:val="008B35D7"/>
    <w:rsid w:val="008B4469"/>
    <w:rsid w:val="008B4A28"/>
    <w:rsid w:val="008B4F9D"/>
    <w:rsid w:val="008B560E"/>
    <w:rsid w:val="008B6264"/>
    <w:rsid w:val="008B6F1A"/>
    <w:rsid w:val="008C005B"/>
    <w:rsid w:val="008C067C"/>
    <w:rsid w:val="008C089C"/>
    <w:rsid w:val="008C0DF2"/>
    <w:rsid w:val="008C33CD"/>
    <w:rsid w:val="008C36D0"/>
    <w:rsid w:val="008C3975"/>
    <w:rsid w:val="008C40B4"/>
    <w:rsid w:val="008C67DC"/>
    <w:rsid w:val="008C6822"/>
    <w:rsid w:val="008D0545"/>
    <w:rsid w:val="008D27A2"/>
    <w:rsid w:val="008D2CA2"/>
    <w:rsid w:val="008D427B"/>
    <w:rsid w:val="008D6479"/>
    <w:rsid w:val="008D6E70"/>
    <w:rsid w:val="008D7460"/>
    <w:rsid w:val="008E052F"/>
    <w:rsid w:val="008E290C"/>
    <w:rsid w:val="008E4023"/>
    <w:rsid w:val="008E52CA"/>
    <w:rsid w:val="008E6841"/>
    <w:rsid w:val="008E7CF7"/>
    <w:rsid w:val="008F0E5B"/>
    <w:rsid w:val="008F2610"/>
    <w:rsid w:val="008F3102"/>
    <w:rsid w:val="008F3166"/>
    <w:rsid w:val="008F3701"/>
    <w:rsid w:val="008F3F72"/>
    <w:rsid w:val="008F7A8F"/>
    <w:rsid w:val="008F7A99"/>
    <w:rsid w:val="00900400"/>
    <w:rsid w:val="00900A7F"/>
    <w:rsid w:val="0090239A"/>
    <w:rsid w:val="009037B3"/>
    <w:rsid w:val="00903891"/>
    <w:rsid w:val="0090426C"/>
    <w:rsid w:val="00904A16"/>
    <w:rsid w:val="00904AB7"/>
    <w:rsid w:val="009057C8"/>
    <w:rsid w:val="00906CE5"/>
    <w:rsid w:val="009070E7"/>
    <w:rsid w:val="00907D82"/>
    <w:rsid w:val="0091034D"/>
    <w:rsid w:val="00910544"/>
    <w:rsid w:val="00911EED"/>
    <w:rsid w:val="0091272B"/>
    <w:rsid w:val="00912774"/>
    <w:rsid w:val="00912ED6"/>
    <w:rsid w:val="00914921"/>
    <w:rsid w:val="00914A3D"/>
    <w:rsid w:val="0091631C"/>
    <w:rsid w:val="00916DCE"/>
    <w:rsid w:val="00917839"/>
    <w:rsid w:val="00917B0E"/>
    <w:rsid w:val="009238BC"/>
    <w:rsid w:val="00923B66"/>
    <w:rsid w:val="00923C05"/>
    <w:rsid w:val="0092652E"/>
    <w:rsid w:val="00926BFB"/>
    <w:rsid w:val="00927132"/>
    <w:rsid w:val="009307D3"/>
    <w:rsid w:val="00930F73"/>
    <w:rsid w:val="00933C7F"/>
    <w:rsid w:val="0093402A"/>
    <w:rsid w:val="00941443"/>
    <w:rsid w:val="0094353E"/>
    <w:rsid w:val="009507C9"/>
    <w:rsid w:val="00950EC8"/>
    <w:rsid w:val="009519BA"/>
    <w:rsid w:val="00952D98"/>
    <w:rsid w:val="00955444"/>
    <w:rsid w:val="00955DD7"/>
    <w:rsid w:val="00964447"/>
    <w:rsid w:val="009667F5"/>
    <w:rsid w:val="0096721B"/>
    <w:rsid w:val="00967B9F"/>
    <w:rsid w:val="00970314"/>
    <w:rsid w:val="009713F9"/>
    <w:rsid w:val="00971B36"/>
    <w:rsid w:val="00974F2E"/>
    <w:rsid w:val="00975D53"/>
    <w:rsid w:val="00977ADB"/>
    <w:rsid w:val="00977CD7"/>
    <w:rsid w:val="00980871"/>
    <w:rsid w:val="00980A0E"/>
    <w:rsid w:val="00980DC4"/>
    <w:rsid w:val="0098139C"/>
    <w:rsid w:val="009822B0"/>
    <w:rsid w:val="009861AC"/>
    <w:rsid w:val="009865D5"/>
    <w:rsid w:val="00986AA7"/>
    <w:rsid w:val="00987502"/>
    <w:rsid w:val="00990B40"/>
    <w:rsid w:val="009913D5"/>
    <w:rsid w:val="00991E4A"/>
    <w:rsid w:val="00993F67"/>
    <w:rsid w:val="0099443B"/>
    <w:rsid w:val="00994BAD"/>
    <w:rsid w:val="00994E9A"/>
    <w:rsid w:val="0099603D"/>
    <w:rsid w:val="00996AA3"/>
    <w:rsid w:val="009A0C0C"/>
    <w:rsid w:val="009A20B8"/>
    <w:rsid w:val="009A4F25"/>
    <w:rsid w:val="009A5FA2"/>
    <w:rsid w:val="009A6C5F"/>
    <w:rsid w:val="009A6F7B"/>
    <w:rsid w:val="009A7F70"/>
    <w:rsid w:val="009B1CF4"/>
    <w:rsid w:val="009B1DEB"/>
    <w:rsid w:val="009B20B5"/>
    <w:rsid w:val="009B2B8D"/>
    <w:rsid w:val="009B3250"/>
    <w:rsid w:val="009B43EA"/>
    <w:rsid w:val="009B5181"/>
    <w:rsid w:val="009C04D7"/>
    <w:rsid w:val="009C0772"/>
    <w:rsid w:val="009C3E6D"/>
    <w:rsid w:val="009C49C3"/>
    <w:rsid w:val="009C4BF8"/>
    <w:rsid w:val="009C678F"/>
    <w:rsid w:val="009C710B"/>
    <w:rsid w:val="009C747B"/>
    <w:rsid w:val="009D28EF"/>
    <w:rsid w:val="009D4401"/>
    <w:rsid w:val="009D4AA8"/>
    <w:rsid w:val="009D50AD"/>
    <w:rsid w:val="009D7314"/>
    <w:rsid w:val="009D7E07"/>
    <w:rsid w:val="009E1113"/>
    <w:rsid w:val="009E1D88"/>
    <w:rsid w:val="009E3456"/>
    <w:rsid w:val="009E389E"/>
    <w:rsid w:val="009E3F94"/>
    <w:rsid w:val="009E4521"/>
    <w:rsid w:val="009E547F"/>
    <w:rsid w:val="009E5532"/>
    <w:rsid w:val="009E57FE"/>
    <w:rsid w:val="009E7DB1"/>
    <w:rsid w:val="009F1659"/>
    <w:rsid w:val="009F6ED9"/>
    <w:rsid w:val="009F7CE6"/>
    <w:rsid w:val="00A005FD"/>
    <w:rsid w:val="00A01EBE"/>
    <w:rsid w:val="00A03290"/>
    <w:rsid w:val="00A03DAE"/>
    <w:rsid w:val="00A0407B"/>
    <w:rsid w:val="00A0504C"/>
    <w:rsid w:val="00A0797D"/>
    <w:rsid w:val="00A079CB"/>
    <w:rsid w:val="00A1060D"/>
    <w:rsid w:val="00A10D43"/>
    <w:rsid w:val="00A11D78"/>
    <w:rsid w:val="00A11DD1"/>
    <w:rsid w:val="00A13189"/>
    <w:rsid w:val="00A14076"/>
    <w:rsid w:val="00A14E61"/>
    <w:rsid w:val="00A15100"/>
    <w:rsid w:val="00A1671C"/>
    <w:rsid w:val="00A1697F"/>
    <w:rsid w:val="00A16E16"/>
    <w:rsid w:val="00A22679"/>
    <w:rsid w:val="00A22C1D"/>
    <w:rsid w:val="00A25212"/>
    <w:rsid w:val="00A264B0"/>
    <w:rsid w:val="00A276CC"/>
    <w:rsid w:val="00A27BF7"/>
    <w:rsid w:val="00A30B28"/>
    <w:rsid w:val="00A34BBB"/>
    <w:rsid w:val="00A37121"/>
    <w:rsid w:val="00A37A02"/>
    <w:rsid w:val="00A42DA5"/>
    <w:rsid w:val="00A440A7"/>
    <w:rsid w:val="00A441A0"/>
    <w:rsid w:val="00A44D1E"/>
    <w:rsid w:val="00A45664"/>
    <w:rsid w:val="00A46C0D"/>
    <w:rsid w:val="00A46F51"/>
    <w:rsid w:val="00A5063E"/>
    <w:rsid w:val="00A51541"/>
    <w:rsid w:val="00A5186C"/>
    <w:rsid w:val="00A52F79"/>
    <w:rsid w:val="00A5331B"/>
    <w:rsid w:val="00A53E01"/>
    <w:rsid w:val="00A53E54"/>
    <w:rsid w:val="00A541A6"/>
    <w:rsid w:val="00A556F4"/>
    <w:rsid w:val="00A55FA3"/>
    <w:rsid w:val="00A56C52"/>
    <w:rsid w:val="00A56EF7"/>
    <w:rsid w:val="00A60E8A"/>
    <w:rsid w:val="00A618D6"/>
    <w:rsid w:val="00A6267D"/>
    <w:rsid w:val="00A65681"/>
    <w:rsid w:val="00A66123"/>
    <w:rsid w:val="00A679E6"/>
    <w:rsid w:val="00A71570"/>
    <w:rsid w:val="00A71C8A"/>
    <w:rsid w:val="00A7553B"/>
    <w:rsid w:val="00A75EB3"/>
    <w:rsid w:val="00A77413"/>
    <w:rsid w:val="00A815B9"/>
    <w:rsid w:val="00A81981"/>
    <w:rsid w:val="00A81A61"/>
    <w:rsid w:val="00A837E3"/>
    <w:rsid w:val="00A83A5C"/>
    <w:rsid w:val="00A84CEA"/>
    <w:rsid w:val="00A858D5"/>
    <w:rsid w:val="00A85E4A"/>
    <w:rsid w:val="00A85F6D"/>
    <w:rsid w:val="00A90659"/>
    <w:rsid w:val="00A90689"/>
    <w:rsid w:val="00A9268E"/>
    <w:rsid w:val="00A94E17"/>
    <w:rsid w:val="00A94ED7"/>
    <w:rsid w:val="00A9587B"/>
    <w:rsid w:val="00A9661C"/>
    <w:rsid w:val="00A96CD1"/>
    <w:rsid w:val="00AA0126"/>
    <w:rsid w:val="00AA12F7"/>
    <w:rsid w:val="00AA14CF"/>
    <w:rsid w:val="00AA1886"/>
    <w:rsid w:val="00AA32E8"/>
    <w:rsid w:val="00AA40D5"/>
    <w:rsid w:val="00AA440B"/>
    <w:rsid w:val="00AA4B08"/>
    <w:rsid w:val="00AA5F0C"/>
    <w:rsid w:val="00AA725C"/>
    <w:rsid w:val="00AA7559"/>
    <w:rsid w:val="00AA77FF"/>
    <w:rsid w:val="00AB024F"/>
    <w:rsid w:val="00AB16CA"/>
    <w:rsid w:val="00AB2934"/>
    <w:rsid w:val="00AB4247"/>
    <w:rsid w:val="00AB46E5"/>
    <w:rsid w:val="00AB4874"/>
    <w:rsid w:val="00AB56AC"/>
    <w:rsid w:val="00AB6D73"/>
    <w:rsid w:val="00AB795D"/>
    <w:rsid w:val="00AC0E66"/>
    <w:rsid w:val="00AC1441"/>
    <w:rsid w:val="00AC179C"/>
    <w:rsid w:val="00AC224B"/>
    <w:rsid w:val="00AC5CA1"/>
    <w:rsid w:val="00AC7D28"/>
    <w:rsid w:val="00AD0598"/>
    <w:rsid w:val="00AD1605"/>
    <w:rsid w:val="00AD1E34"/>
    <w:rsid w:val="00AD503E"/>
    <w:rsid w:val="00AD7490"/>
    <w:rsid w:val="00AE068A"/>
    <w:rsid w:val="00AE08D6"/>
    <w:rsid w:val="00AE0CBB"/>
    <w:rsid w:val="00AE13C1"/>
    <w:rsid w:val="00AE1669"/>
    <w:rsid w:val="00AE2F23"/>
    <w:rsid w:val="00AE3A05"/>
    <w:rsid w:val="00AE52F7"/>
    <w:rsid w:val="00AE5AE7"/>
    <w:rsid w:val="00AE67CA"/>
    <w:rsid w:val="00AE681E"/>
    <w:rsid w:val="00AE6C88"/>
    <w:rsid w:val="00AF0956"/>
    <w:rsid w:val="00AF1B26"/>
    <w:rsid w:val="00AF3F14"/>
    <w:rsid w:val="00AF4044"/>
    <w:rsid w:val="00AF4637"/>
    <w:rsid w:val="00AF7473"/>
    <w:rsid w:val="00B01363"/>
    <w:rsid w:val="00B02241"/>
    <w:rsid w:val="00B022E2"/>
    <w:rsid w:val="00B03E80"/>
    <w:rsid w:val="00B04127"/>
    <w:rsid w:val="00B04F39"/>
    <w:rsid w:val="00B05166"/>
    <w:rsid w:val="00B11C26"/>
    <w:rsid w:val="00B139CB"/>
    <w:rsid w:val="00B14357"/>
    <w:rsid w:val="00B14D18"/>
    <w:rsid w:val="00B165E8"/>
    <w:rsid w:val="00B20C39"/>
    <w:rsid w:val="00B21170"/>
    <w:rsid w:val="00B30053"/>
    <w:rsid w:val="00B321EA"/>
    <w:rsid w:val="00B332EC"/>
    <w:rsid w:val="00B33559"/>
    <w:rsid w:val="00B33BBF"/>
    <w:rsid w:val="00B346E2"/>
    <w:rsid w:val="00B35922"/>
    <w:rsid w:val="00B35C22"/>
    <w:rsid w:val="00B37A57"/>
    <w:rsid w:val="00B42824"/>
    <w:rsid w:val="00B43291"/>
    <w:rsid w:val="00B439A0"/>
    <w:rsid w:val="00B43A02"/>
    <w:rsid w:val="00B44FB1"/>
    <w:rsid w:val="00B46714"/>
    <w:rsid w:val="00B46D81"/>
    <w:rsid w:val="00B542ED"/>
    <w:rsid w:val="00B54BB3"/>
    <w:rsid w:val="00B54BE1"/>
    <w:rsid w:val="00B54D82"/>
    <w:rsid w:val="00B57FD5"/>
    <w:rsid w:val="00B603DD"/>
    <w:rsid w:val="00B644DA"/>
    <w:rsid w:val="00B66EF0"/>
    <w:rsid w:val="00B67290"/>
    <w:rsid w:val="00B70982"/>
    <w:rsid w:val="00B70E9A"/>
    <w:rsid w:val="00B741CB"/>
    <w:rsid w:val="00B80A56"/>
    <w:rsid w:val="00B8147C"/>
    <w:rsid w:val="00B8253A"/>
    <w:rsid w:val="00B85723"/>
    <w:rsid w:val="00B86034"/>
    <w:rsid w:val="00B87AE3"/>
    <w:rsid w:val="00B87C96"/>
    <w:rsid w:val="00B91E8E"/>
    <w:rsid w:val="00B92222"/>
    <w:rsid w:val="00B92FC2"/>
    <w:rsid w:val="00B93193"/>
    <w:rsid w:val="00B97250"/>
    <w:rsid w:val="00BA0863"/>
    <w:rsid w:val="00BA10F8"/>
    <w:rsid w:val="00BA1218"/>
    <w:rsid w:val="00BA3AE3"/>
    <w:rsid w:val="00BA5332"/>
    <w:rsid w:val="00BA5B62"/>
    <w:rsid w:val="00BA6743"/>
    <w:rsid w:val="00BA7490"/>
    <w:rsid w:val="00BA787F"/>
    <w:rsid w:val="00BA7A37"/>
    <w:rsid w:val="00BB1BE3"/>
    <w:rsid w:val="00BB1FD0"/>
    <w:rsid w:val="00BB29F8"/>
    <w:rsid w:val="00BB2F15"/>
    <w:rsid w:val="00BB3636"/>
    <w:rsid w:val="00BB5B82"/>
    <w:rsid w:val="00BC0ADA"/>
    <w:rsid w:val="00BC2677"/>
    <w:rsid w:val="00BC59BF"/>
    <w:rsid w:val="00BC64F6"/>
    <w:rsid w:val="00BC6ED6"/>
    <w:rsid w:val="00BD1BE3"/>
    <w:rsid w:val="00BD1CEA"/>
    <w:rsid w:val="00BD28CA"/>
    <w:rsid w:val="00BD4B98"/>
    <w:rsid w:val="00BD782D"/>
    <w:rsid w:val="00BD7A34"/>
    <w:rsid w:val="00BD7A7C"/>
    <w:rsid w:val="00BE1A1B"/>
    <w:rsid w:val="00BE2017"/>
    <w:rsid w:val="00BE2C25"/>
    <w:rsid w:val="00BE331E"/>
    <w:rsid w:val="00BE628C"/>
    <w:rsid w:val="00BE63BA"/>
    <w:rsid w:val="00BE73A6"/>
    <w:rsid w:val="00BF2041"/>
    <w:rsid w:val="00BF2687"/>
    <w:rsid w:val="00BF27F4"/>
    <w:rsid w:val="00BF31AC"/>
    <w:rsid w:val="00BF3CC5"/>
    <w:rsid w:val="00BF4E54"/>
    <w:rsid w:val="00BF6DE2"/>
    <w:rsid w:val="00BF7770"/>
    <w:rsid w:val="00C01CA1"/>
    <w:rsid w:val="00C0251C"/>
    <w:rsid w:val="00C047FB"/>
    <w:rsid w:val="00C06598"/>
    <w:rsid w:val="00C073C3"/>
    <w:rsid w:val="00C11098"/>
    <w:rsid w:val="00C13902"/>
    <w:rsid w:val="00C14745"/>
    <w:rsid w:val="00C1535E"/>
    <w:rsid w:val="00C168BC"/>
    <w:rsid w:val="00C20343"/>
    <w:rsid w:val="00C219F1"/>
    <w:rsid w:val="00C2289D"/>
    <w:rsid w:val="00C22EC2"/>
    <w:rsid w:val="00C26088"/>
    <w:rsid w:val="00C27477"/>
    <w:rsid w:val="00C279EE"/>
    <w:rsid w:val="00C30B14"/>
    <w:rsid w:val="00C31250"/>
    <w:rsid w:val="00C320E7"/>
    <w:rsid w:val="00C32BED"/>
    <w:rsid w:val="00C348BB"/>
    <w:rsid w:val="00C34BAE"/>
    <w:rsid w:val="00C34D9A"/>
    <w:rsid w:val="00C34FE9"/>
    <w:rsid w:val="00C3554A"/>
    <w:rsid w:val="00C410D5"/>
    <w:rsid w:val="00C43A86"/>
    <w:rsid w:val="00C43C59"/>
    <w:rsid w:val="00C44435"/>
    <w:rsid w:val="00C44571"/>
    <w:rsid w:val="00C467B1"/>
    <w:rsid w:val="00C46E4E"/>
    <w:rsid w:val="00C47207"/>
    <w:rsid w:val="00C502D8"/>
    <w:rsid w:val="00C521A5"/>
    <w:rsid w:val="00C52FF8"/>
    <w:rsid w:val="00C534A6"/>
    <w:rsid w:val="00C54603"/>
    <w:rsid w:val="00C57A3A"/>
    <w:rsid w:val="00C60190"/>
    <w:rsid w:val="00C60C4F"/>
    <w:rsid w:val="00C611D8"/>
    <w:rsid w:val="00C614FF"/>
    <w:rsid w:val="00C61E69"/>
    <w:rsid w:val="00C622E9"/>
    <w:rsid w:val="00C63A1E"/>
    <w:rsid w:val="00C64041"/>
    <w:rsid w:val="00C646E7"/>
    <w:rsid w:val="00C64765"/>
    <w:rsid w:val="00C64825"/>
    <w:rsid w:val="00C659B0"/>
    <w:rsid w:val="00C666B4"/>
    <w:rsid w:val="00C66F69"/>
    <w:rsid w:val="00C70219"/>
    <w:rsid w:val="00C7075D"/>
    <w:rsid w:val="00C70967"/>
    <w:rsid w:val="00C709A9"/>
    <w:rsid w:val="00C72E57"/>
    <w:rsid w:val="00C752B1"/>
    <w:rsid w:val="00C76779"/>
    <w:rsid w:val="00C76A1C"/>
    <w:rsid w:val="00C76DFC"/>
    <w:rsid w:val="00C83E1B"/>
    <w:rsid w:val="00C847FA"/>
    <w:rsid w:val="00C857FB"/>
    <w:rsid w:val="00C85AD5"/>
    <w:rsid w:val="00C85D24"/>
    <w:rsid w:val="00C86776"/>
    <w:rsid w:val="00C9113B"/>
    <w:rsid w:val="00C93CFA"/>
    <w:rsid w:val="00C959E5"/>
    <w:rsid w:val="00C966EF"/>
    <w:rsid w:val="00C96D8E"/>
    <w:rsid w:val="00C96DCB"/>
    <w:rsid w:val="00C96E43"/>
    <w:rsid w:val="00CA27D4"/>
    <w:rsid w:val="00CA3927"/>
    <w:rsid w:val="00CA4833"/>
    <w:rsid w:val="00CA7786"/>
    <w:rsid w:val="00CB37BB"/>
    <w:rsid w:val="00CB3E61"/>
    <w:rsid w:val="00CB6205"/>
    <w:rsid w:val="00CC022B"/>
    <w:rsid w:val="00CC07E1"/>
    <w:rsid w:val="00CC1861"/>
    <w:rsid w:val="00CC50AC"/>
    <w:rsid w:val="00CC5217"/>
    <w:rsid w:val="00CC5837"/>
    <w:rsid w:val="00CC5FAC"/>
    <w:rsid w:val="00CC6898"/>
    <w:rsid w:val="00CC690B"/>
    <w:rsid w:val="00CC741F"/>
    <w:rsid w:val="00CC7BDC"/>
    <w:rsid w:val="00CC7E7B"/>
    <w:rsid w:val="00CC7F12"/>
    <w:rsid w:val="00CD0BB2"/>
    <w:rsid w:val="00CD36C9"/>
    <w:rsid w:val="00CD42DF"/>
    <w:rsid w:val="00CD5204"/>
    <w:rsid w:val="00CE09B9"/>
    <w:rsid w:val="00CE25D9"/>
    <w:rsid w:val="00CE2A72"/>
    <w:rsid w:val="00CE3D07"/>
    <w:rsid w:val="00CE4132"/>
    <w:rsid w:val="00CE4441"/>
    <w:rsid w:val="00CE7027"/>
    <w:rsid w:val="00CF135B"/>
    <w:rsid w:val="00CF1C5C"/>
    <w:rsid w:val="00CF280F"/>
    <w:rsid w:val="00CF447E"/>
    <w:rsid w:val="00CF48D6"/>
    <w:rsid w:val="00CF49F0"/>
    <w:rsid w:val="00CF4A94"/>
    <w:rsid w:val="00CF4AB0"/>
    <w:rsid w:val="00CF5245"/>
    <w:rsid w:val="00CF6659"/>
    <w:rsid w:val="00CF707B"/>
    <w:rsid w:val="00D00596"/>
    <w:rsid w:val="00D01158"/>
    <w:rsid w:val="00D02105"/>
    <w:rsid w:val="00D0309F"/>
    <w:rsid w:val="00D045FC"/>
    <w:rsid w:val="00D058A3"/>
    <w:rsid w:val="00D05C6D"/>
    <w:rsid w:val="00D0605B"/>
    <w:rsid w:val="00D073B8"/>
    <w:rsid w:val="00D13133"/>
    <w:rsid w:val="00D13425"/>
    <w:rsid w:val="00D13A92"/>
    <w:rsid w:val="00D13B8A"/>
    <w:rsid w:val="00D147E6"/>
    <w:rsid w:val="00D16223"/>
    <w:rsid w:val="00D16294"/>
    <w:rsid w:val="00D2003D"/>
    <w:rsid w:val="00D203B7"/>
    <w:rsid w:val="00D209D1"/>
    <w:rsid w:val="00D223A4"/>
    <w:rsid w:val="00D22AC5"/>
    <w:rsid w:val="00D235EE"/>
    <w:rsid w:val="00D25522"/>
    <w:rsid w:val="00D25A95"/>
    <w:rsid w:val="00D25AF4"/>
    <w:rsid w:val="00D26270"/>
    <w:rsid w:val="00D305B8"/>
    <w:rsid w:val="00D31EA0"/>
    <w:rsid w:val="00D3567F"/>
    <w:rsid w:val="00D35915"/>
    <w:rsid w:val="00D41205"/>
    <w:rsid w:val="00D41EE2"/>
    <w:rsid w:val="00D44BF4"/>
    <w:rsid w:val="00D450EE"/>
    <w:rsid w:val="00D45D04"/>
    <w:rsid w:val="00D4788C"/>
    <w:rsid w:val="00D52846"/>
    <w:rsid w:val="00D52D61"/>
    <w:rsid w:val="00D5444E"/>
    <w:rsid w:val="00D54FEA"/>
    <w:rsid w:val="00D57520"/>
    <w:rsid w:val="00D607AC"/>
    <w:rsid w:val="00D627E7"/>
    <w:rsid w:val="00D629AD"/>
    <w:rsid w:val="00D63026"/>
    <w:rsid w:val="00D652C9"/>
    <w:rsid w:val="00D65305"/>
    <w:rsid w:val="00D65A50"/>
    <w:rsid w:val="00D676CC"/>
    <w:rsid w:val="00D72B3F"/>
    <w:rsid w:val="00D72CFE"/>
    <w:rsid w:val="00D750C1"/>
    <w:rsid w:val="00D80D78"/>
    <w:rsid w:val="00D81737"/>
    <w:rsid w:val="00D84B63"/>
    <w:rsid w:val="00D90EDA"/>
    <w:rsid w:val="00D925EE"/>
    <w:rsid w:val="00D954EB"/>
    <w:rsid w:val="00D968E7"/>
    <w:rsid w:val="00D970AC"/>
    <w:rsid w:val="00D973A1"/>
    <w:rsid w:val="00DA1399"/>
    <w:rsid w:val="00DA1855"/>
    <w:rsid w:val="00DA309D"/>
    <w:rsid w:val="00DA40F5"/>
    <w:rsid w:val="00DA5F6C"/>
    <w:rsid w:val="00DA641F"/>
    <w:rsid w:val="00DA6612"/>
    <w:rsid w:val="00DA7CF9"/>
    <w:rsid w:val="00DB12D9"/>
    <w:rsid w:val="00DB1AA5"/>
    <w:rsid w:val="00DB3CC0"/>
    <w:rsid w:val="00DB41DC"/>
    <w:rsid w:val="00DB47D4"/>
    <w:rsid w:val="00DB4B44"/>
    <w:rsid w:val="00DB5028"/>
    <w:rsid w:val="00DB6252"/>
    <w:rsid w:val="00DB65FA"/>
    <w:rsid w:val="00DC02FC"/>
    <w:rsid w:val="00DC2E99"/>
    <w:rsid w:val="00DC510F"/>
    <w:rsid w:val="00DC5CA0"/>
    <w:rsid w:val="00DC5D90"/>
    <w:rsid w:val="00DC7B7A"/>
    <w:rsid w:val="00DD0215"/>
    <w:rsid w:val="00DD0F6E"/>
    <w:rsid w:val="00DD121A"/>
    <w:rsid w:val="00DD141E"/>
    <w:rsid w:val="00DD2011"/>
    <w:rsid w:val="00DD3C82"/>
    <w:rsid w:val="00DD4AFF"/>
    <w:rsid w:val="00DD5FAD"/>
    <w:rsid w:val="00DD6624"/>
    <w:rsid w:val="00DD6D1A"/>
    <w:rsid w:val="00DD7380"/>
    <w:rsid w:val="00DD75E1"/>
    <w:rsid w:val="00DD7DF5"/>
    <w:rsid w:val="00DE00E5"/>
    <w:rsid w:val="00DE0628"/>
    <w:rsid w:val="00DE0B81"/>
    <w:rsid w:val="00DE0CD0"/>
    <w:rsid w:val="00DE1514"/>
    <w:rsid w:val="00DE2669"/>
    <w:rsid w:val="00DE2A16"/>
    <w:rsid w:val="00DE305D"/>
    <w:rsid w:val="00DE30BF"/>
    <w:rsid w:val="00DE337D"/>
    <w:rsid w:val="00DE70D9"/>
    <w:rsid w:val="00DF1B33"/>
    <w:rsid w:val="00DF28E2"/>
    <w:rsid w:val="00DF2AA9"/>
    <w:rsid w:val="00DF2C72"/>
    <w:rsid w:val="00DF5035"/>
    <w:rsid w:val="00DF6445"/>
    <w:rsid w:val="00DF6A35"/>
    <w:rsid w:val="00DF710C"/>
    <w:rsid w:val="00DF7719"/>
    <w:rsid w:val="00E001E8"/>
    <w:rsid w:val="00E02766"/>
    <w:rsid w:val="00E02A20"/>
    <w:rsid w:val="00E02F71"/>
    <w:rsid w:val="00E042A4"/>
    <w:rsid w:val="00E04A5B"/>
    <w:rsid w:val="00E04B50"/>
    <w:rsid w:val="00E0557E"/>
    <w:rsid w:val="00E078E4"/>
    <w:rsid w:val="00E07C43"/>
    <w:rsid w:val="00E122AE"/>
    <w:rsid w:val="00E14925"/>
    <w:rsid w:val="00E14C8C"/>
    <w:rsid w:val="00E15400"/>
    <w:rsid w:val="00E16B53"/>
    <w:rsid w:val="00E210CB"/>
    <w:rsid w:val="00E216F2"/>
    <w:rsid w:val="00E22532"/>
    <w:rsid w:val="00E2254F"/>
    <w:rsid w:val="00E22D45"/>
    <w:rsid w:val="00E24A98"/>
    <w:rsid w:val="00E27E28"/>
    <w:rsid w:val="00E32FE7"/>
    <w:rsid w:val="00E338E4"/>
    <w:rsid w:val="00E3576A"/>
    <w:rsid w:val="00E3657D"/>
    <w:rsid w:val="00E37FDC"/>
    <w:rsid w:val="00E4084A"/>
    <w:rsid w:val="00E411F0"/>
    <w:rsid w:val="00E41586"/>
    <w:rsid w:val="00E42528"/>
    <w:rsid w:val="00E43692"/>
    <w:rsid w:val="00E44DCA"/>
    <w:rsid w:val="00E4775D"/>
    <w:rsid w:val="00E5210D"/>
    <w:rsid w:val="00E5357E"/>
    <w:rsid w:val="00E536B1"/>
    <w:rsid w:val="00E53A1B"/>
    <w:rsid w:val="00E53B24"/>
    <w:rsid w:val="00E53B49"/>
    <w:rsid w:val="00E53E9F"/>
    <w:rsid w:val="00E54174"/>
    <w:rsid w:val="00E550AC"/>
    <w:rsid w:val="00E56703"/>
    <w:rsid w:val="00E56FA7"/>
    <w:rsid w:val="00E578E5"/>
    <w:rsid w:val="00E60439"/>
    <w:rsid w:val="00E6153E"/>
    <w:rsid w:val="00E615EC"/>
    <w:rsid w:val="00E62B00"/>
    <w:rsid w:val="00E63047"/>
    <w:rsid w:val="00E63398"/>
    <w:rsid w:val="00E63CC4"/>
    <w:rsid w:val="00E64A26"/>
    <w:rsid w:val="00E64B5E"/>
    <w:rsid w:val="00E64EBF"/>
    <w:rsid w:val="00E65856"/>
    <w:rsid w:val="00E67A29"/>
    <w:rsid w:val="00E7165F"/>
    <w:rsid w:val="00E7373B"/>
    <w:rsid w:val="00E73BD3"/>
    <w:rsid w:val="00E74B4A"/>
    <w:rsid w:val="00E805FF"/>
    <w:rsid w:val="00E81079"/>
    <w:rsid w:val="00E814FC"/>
    <w:rsid w:val="00E83639"/>
    <w:rsid w:val="00E84A19"/>
    <w:rsid w:val="00E85E9E"/>
    <w:rsid w:val="00E873E1"/>
    <w:rsid w:val="00E8797E"/>
    <w:rsid w:val="00E916AB"/>
    <w:rsid w:val="00E9313A"/>
    <w:rsid w:val="00E943D3"/>
    <w:rsid w:val="00E947F0"/>
    <w:rsid w:val="00E94F3D"/>
    <w:rsid w:val="00E95496"/>
    <w:rsid w:val="00E95F52"/>
    <w:rsid w:val="00E96F16"/>
    <w:rsid w:val="00E976D5"/>
    <w:rsid w:val="00E97E2C"/>
    <w:rsid w:val="00E97E51"/>
    <w:rsid w:val="00EA1989"/>
    <w:rsid w:val="00EA2ECB"/>
    <w:rsid w:val="00EA32A1"/>
    <w:rsid w:val="00EA32A9"/>
    <w:rsid w:val="00EA33FA"/>
    <w:rsid w:val="00EA6D5F"/>
    <w:rsid w:val="00EA71A9"/>
    <w:rsid w:val="00EB0880"/>
    <w:rsid w:val="00EB0A68"/>
    <w:rsid w:val="00EB32C8"/>
    <w:rsid w:val="00EB4260"/>
    <w:rsid w:val="00EB4346"/>
    <w:rsid w:val="00EB61F0"/>
    <w:rsid w:val="00EC15C5"/>
    <w:rsid w:val="00EC25B6"/>
    <w:rsid w:val="00EC60AD"/>
    <w:rsid w:val="00EC72B7"/>
    <w:rsid w:val="00ED0D49"/>
    <w:rsid w:val="00ED1961"/>
    <w:rsid w:val="00ED2F13"/>
    <w:rsid w:val="00ED5A62"/>
    <w:rsid w:val="00ED5F2F"/>
    <w:rsid w:val="00ED5FED"/>
    <w:rsid w:val="00ED660D"/>
    <w:rsid w:val="00ED6B60"/>
    <w:rsid w:val="00EE00D2"/>
    <w:rsid w:val="00EE3EB0"/>
    <w:rsid w:val="00EE46C1"/>
    <w:rsid w:val="00EE5AC8"/>
    <w:rsid w:val="00EE5DAA"/>
    <w:rsid w:val="00EE688A"/>
    <w:rsid w:val="00EE68B1"/>
    <w:rsid w:val="00EE6A4A"/>
    <w:rsid w:val="00EE7D05"/>
    <w:rsid w:val="00EF01F1"/>
    <w:rsid w:val="00EF100A"/>
    <w:rsid w:val="00EF2C36"/>
    <w:rsid w:val="00EF3464"/>
    <w:rsid w:val="00EF3C73"/>
    <w:rsid w:val="00EF4637"/>
    <w:rsid w:val="00EF61FB"/>
    <w:rsid w:val="00F002D4"/>
    <w:rsid w:val="00F022A2"/>
    <w:rsid w:val="00F037B1"/>
    <w:rsid w:val="00F041DC"/>
    <w:rsid w:val="00F04B4C"/>
    <w:rsid w:val="00F04C49"/>
    <w:rsid w:val="00F051C4"/>
    <w:rsid w:val="00F058A2"/>
    <w:rsid w:val="00F10425"/>
    <w:rsid w:val="00F13E1F"/>
    <w:rsid w:val="00F14875"/>
    <w:rsid w:val="00F148B4"/>
    <w:rsid w:val="00F21F69"/>
    <w:rsid w:val="00F22EDD"/>
    <w:rsid w:val="00F2302B"/>
    <w:rsid w:val="00F244D2"/>
    <w:rsid w:val="00F24B5C"/>
    <w:rsid w:val="00F255F0"/>
    <w:rsid w:val="00F25AEB"/>
    <w:rsid w:val="00F26166"/>
    <w:rsid w:val="00F3016F"/>
    <w:rsid w:val="00F31D2B"/>
    <w:rsid w:val="00F33757"/>
    <w:rsid w:val="00F34B2C"/>
    <w:rsid w:val="00F3519D"/>
    <w:rsid w:val="00F352C0"/>
    <w:rsid w:val="00F3725F"/>
    <w:rsid w:val="00F40DFB"/>
    <w:rsid w:val="00F42732"/>
    <w:rsid w:val="00F429A8"/>
    <w:rsid w:val="00F42AC1"/>
    <w:rsid w:val="00F4347E"/>
    <w:rsid w:val="00F43F5C"/>
    <w:rsid w:val="00F46AF8"/>
    <w:rsid w:val="00F473FE"/>
    <w:rsid w:val="00F47C81"/>
    <w:rsid w:val="00F50169"/>
    <w:rsid w:val="00F53B91"/>
    <w:rsid w:val="00F540E1"/>
    <w:rsid w:val="00F54612"/>
    <w:rsid w:val="00F55709"/>
    <w:rsid w:val="00F56135"/>
    <w:rsid w:val="00F56BD9"/>
    <w:rsid w:val="00F60959"/>
    <w:rsid w:val="00F63431"/>
    <w:rsid w:val="00F64A06"/>
    <w:rsid w:val="00F64A85"/>
    <w:rsid w:val="00F651D0"/>
    <w:rsid w:val="00F67096"/>
    <w:rsid w:val="00F675A9"/>
    <w:rsid w:val="00F7202F"/>
    <w:rsid w:val="00F72B86"/>
    <w:rsid w:val="00F735C5"/>
    <w:rsid w:val="00F74404"/>
    <w:rsid w:val="00F75D20"/>
    <w:rsid w:val="00F76628"/>
    <w:rsid w:val="00F76DD2"/>
    <w:rsid w:val="00F80453"/>
    <w:rsid w:val="00F80F00"/>
    <w:rsid w:val="00F81738"/>
    <w:rsid w:val="00F8297F"/>
    <w:rsid w:val="00F83C76"/>
    <w:rsid w:val="00F84247"/>
    <w:rsid w:val="00F85521"/>
    <w:rsid w:val="00F85654"/>
    <w:rsid w:val="00F8744E"/>
    <w:rsid w:val="00F9177F"/>
    <w:rsid w:val="00F9201C"/>
    <w:rsid w:val="00F9274C"/>
    <w:rsid w:val="00F93046"/>
    <w:rsid w:val="00F93817"/>
    <w:rsid w:val="00F93847"/>
    <w:rsid w:val="00F95B34"/>
    <w:rsid w:val="00F96614"/>
    <w:rsid w:val="00FA07B3"/>
    <w:rsid w:val="00FA08E6"/>
    <w:rsid w:val="00FA0F61"/>
    <w:rsid w:val="00FA221B"/>
    <w:rsid w:val="00FA3790"/>
    <w:rsid w:val="00FA3A35"/>
    <w:rsid w:val="00FA3AF7"/>
    <w:rsid w:val="00FA4B20"/>
    <w:rsid w:val="00FA626E"/>
    <w:rsid w:val="00FA7371"/>
    <w:rsid w:val="00FB0D63"/>
    <w:rsid w:val="00FB3E35"/>
    <w:rsid w:val="00FB419C"/>
    <w:rsid w:val="00FB429A"/>
    <w:rsid w:val="00FB477B"/>
    <w:rsid w:val="00FB5775"/>
    <w:rsid w:val="00FB62CF"/>
    <w:rsid w:val="00FB7077"/>
    <w:rsid w:val="00FC01F5"/>
    <w:rsid w:val="00FC1626"/>
    <w:rsid w:val="00FC2A67"/>
    <w:rsid w:val="00FC3E8C"/>
    <w:rsid w:val="00FC4571"/>
    <w:rsid w:val="00FC7FC2"/>
    <w:rsid w:val="00FD0AA1"/>
    <w:rsid w:val="00FD1C66"/>
    <w:rsid w:val="00FD1DFC"/>
    <w:rsid w:val="00FD3D4F"/>
    <w:rsid w:val="00FD569D"/>
    <w:rsid w:val="00FD57FE"/>
    <w:rsid w:val="00FD5DB1"/>
    <w:rsid w:val="00FD7B9F"/>
    <w:rsid w:val="00FE0977"/>
    <w:rsid w:val="00FE159C"/>
    <w:rsid w:val="00FE1A91"/>
    <w:rsid w:val="00FE5053"/>
    <w:rsid w:val="00FE5175"/>
    <w:rsid w:val="00FE5FDF"/>
    <w:rsid w:val="00FE79AD"/>
    <w:rsid w:val="00FF2413"/>
    <w:rsid w:val="00FF46E0"/>
    <w:rsid w:val="00FF5AD0"/>
    <w:rsid w:val="00FF653C"/>
    <w:rsid w:val="00FF68AD"/>
    <w:rsid w:val="00FF6BAD"/>
    <w:rsid w:val="00FF728E"/>
    <w:rsid w:val="00FF733A"/>
    <w:rsid w:val="00FF78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35" w:unhideWhenUsed="0"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0E"/>
    <w:pPr>
      <w:widowControl w:val="0"/>
      <w:suppressAutoHyphens/>
      <w:adjustRightInd w:val="0"/>
      <w:spacing w:after="120" w:line="360" w:lineRule="atLeast"/>
      <w:jc w:val="both"/>
      <w:textAlignment w:val="baseline"/>
    </w:pPr>
    <w:rPr>
      <w:rFonts w:ascii="Calibri" w:hAnsi="Calibri"/>
      <w:sz w:val="22"/>
      <w:szCs w:val="24"/>
      <w:lang w:val="en-GB" w:eastAsia="zh-CN"/>
    </w:rPr>
  </w:style>
  <w:style w:type="paragraph" w:styleId="10">
    <w:name w:val="heading 1"/>
    <w:basedOn w:val="a"/>
    <w:next w:val="a"/>
    <w:link w:val="1Char"/>
    <w:uiPriority w:val="9"/>
    <w:qFormat/>
    <w:rsid w:val="006B28C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0"/>
    <w:next w:val="a"/>
    <w:link w:val="2Char"/>
    <w:qFormat/>
    <w:rsid w:val="006B28C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B28C0"/>
    <w:pPr>
      <w:keepNext/>
      <w:spacing w:before="240" w:after="60"/>
      <w:ind w:left="567" w:hanging="567"/>
      <w:outlineLvl w:val="2"/>
    </w:pPr>
    <w:rPr>
      <w:rFonts w:ascii="Arial" w:hAnsi="Arial"/>
      <w:b/>
      <w:bCs/>
      <w:szCs w:val="26"/>
    </w:rPr>
  </w:style>
  <w:style w:type="paragraph" w:styleId="4">
    <w:name w:val="heading 4"/>
    <w:basedOn w:val="a"/>
    <w:next w:val="a"/>
    <w:qFormat/>
    <w:rsid w:val="006B28C0"/>
    <w:pPr>
      <w:keepNext/>
      <w:spacing w:before="240" w:after="60"/>
      <w:outlineLvl w:val="3"/>
    </w:pPr>
    <w:rPr>
      <w:rFonts w:ascii="Arial" w:hAnsi="Arial"/>
      <w:b/>
      <w:bCs/>
      <w:szCs w:val="28"/>
    </w:rPr>
  </w:style>
  <w:style w:type="paragraph" w:styleId="5">
    <w:name w:val="heading 5"/>
    <w:basedOn w:val="a"/>
    <w:next w:val="a"/>
    <w:qFormat/>
    <w:rsid w:val="006B28C0"/>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nhideWhenUsed/>
    <w:qFormat/>
    <w:rsid w:val="00200424"/>
    <w:pPr>
      <w:spacing w:before="240" w:after="60"/>
      <w:outlineLvl w:val="5"/>
    </w:pPr>
    <w:rPr>
      <w:b/>
      <w:bCs/>
      <w:szCs w:val="22"/>
    </w:rPr>
  </w:style>
  <w:style w:type="paragraph" w:styleId="7">
    <w:name w:val="heading 7"/>
    <w:basedOn w:val="a"/>
    <w:next w:val="a"/>
    <w:link w:val="7Char"/>
    <w:qFormat/>
    <w:rsid w:val="00C34FE9"/>
    <w:pPr>
      <w:keepNext/>
      <w:widowControl/>
      <w:suppressAutoHyphens w:val="0"/>
      <w:adjustRightInd/>
      <w:spacing w:after="0" w:line="240" w:lineRule="auto"/>
      <w:jc w:val="left"/>
      <w:textAlignment w:val="auto"/>
      <w:outlineLvl w:val="6"/>
    </w:pPr>
    <w:rPr>
      <w:rFonts w:ascii="Arial" w:hAnsi="Arial"/>
      <w:b/>
      <w:sz w:val="24"/>
      <w:szCs w:val="20"/>
      <w:lang w:val="el-GR" w:eastAsia="el-GR"/>
    </w:rPr>
  </w:style>
  <w:style w:type="paragraph" w:styleId="8">
    <w:name w:val="heading 8"/>
    <w:basedOn w:val="a"/>
    <w:next w:val="a"/>
    <w:link w:val="8Char"/>
    <w:qFormat/>
    <w:rsid w:val="00C34FE9"/>
    <w:pPr>
      <w:keepNext/>
      <w:widowControl/>
      <w:suppressAutoHyphens w:val="0"/>
      <w:adjustRightInd/>
      <w:spacing w:after="0" w:line="240" w:lineRule="auto"/>
      <w:jc w:val="center"/>
      <w:textAlignment w:val="auto"/>
      <w:outlineLvl w:val="7"/>
    </w:pPr>
    <w:rPr>
      <w:rFonts w:ascii="Arial" w:hAnsi="Arial"/>
      <w:sz w:val="32"/>
      <w:szCs w:val="20"/>
      <w:vertAlign w:val="superscript"/>
      <w:lang w:val="el-GR" w:eastAsia="el-GR"/>
    </w:rPr>
  </w:style>
  <w:style w:type="paragraph" w:styleId="9">
    <w:name w:val="heading 9"/>
    <w:basedOn w:val="a"/>
    <w:next w:val="a"/>
    <w:link w:val="9Char"/>
    <w:qFormat/>
    <w:rsid w:val="00C34FE9"/>
    <w:pPr>
      <w:keepNext/>
      <w:widowControl/>
      <w:suppressAutoHyphens w:val="0"/>
      <w:adjustRightInd/>
      <w:spacing w:after="0" w:line="240" w:lineRule="auto"/>
      <w:jc w:val="left"/>
      <w:textAlignment w:val="auto"/>
      <w:outlineLvl w:val="8"/>
    </w:pPr>
    <w:rPr>
      <w:rFonts w:ascii="Arial" w:hAnsi="Arial"/>
      <w:b/>
      <w:bCs/>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28C0"/>
  </w:style>
  <w:style w:type="character" w:customStyle="1" w:styleId="WW8Num1z1">
    <w:name w:val="WW8Num1z1"/>
    <w:rsid w:val="006B28C0"/>
  </w:style>
  <w:style w:type="character" w:customStyle="1" w:styleId="WW8Num1z2">
    <w:name w:val="WW8Num1z2"/>
    <w:rsid w:val="006B28C0"/>
  </w:style>
  <w:style w:type="character" w:customStyle="1" w:styleId="WW8Num1z3">
    <w:name w:val="WW8Num1z3"/>
    <w:rsid w:val="006B28C0"/>
  </w:style>
  <w:style w:type="character" w:customStyle="1" w:styleId="WW8Num1z4">
    <w:name w:val="WW8Num1z4"/>
    <w:rsid w:val="006B28C0"/>
    <w:rPr>
      <w:rFonts w:ascii="Arial" w:hAnsi="Arial" w:cs="Times New Roman"/>
      <w:b w:val="0"/>
      <w:i w:val="0"/>
      <w:sz w:val="20"/>
      <w:szCs w:val="20"/>
    </w:rPr>
  </w:style>
  <w:style w:type="character" w:customStyle="1" w:styleId="WW8Num1z5">
    <w:name w:val="WW8Num1z5"/>
    <w:rsid w:val="006B28C0"/>
  </w:style>
  <w:style w:type="character" w:customStyle="1" w:styleId="WW8Num1z6">
    <w:name w:val="WW8Num1z6"/>
    <w:rsid w:val="006B28C0"/>
  </w:style>
  <w:style w:type="character" w:customStyle="1" w:styleId="WW8Num1z7">
    <w:name w:val="WW8Num1z7"/>
    <w:rsid w:val="006B28C0"/>
  </w:style>
  <w:style w:type="character" w:customStyle="1" w:styleId="WW8Num1z8">
    <w:name w:val="WW8Num1z8"/>
    <w:rsid w:val="006B28C0"/>
  </w:style>
  <w:style w:type="character" w:customStyle="1" w:styleId="WW8Num2z0">
    <w:name w:val="WW8Num2z0"/>
    <w:rsid w:val="006B28C0"/>
    <w:rPr>
      <w:rFonts w:ascii="Symbol" w:hAnsi="Symbol" w:cs="Symbol"/>
      <w:lang w:val="el-GR"/>
    </w:rPr>
  </w:style>
  <w:style w:type="character" w:customStyle="1" w:styleId="WW8Num3z0">
    <w:name w:val="WW8Num3z0"/>
    <w:rsid w:val="006B28C0"/>
    <w:rPr>
      <w:lang w:val="el-GR"/>
    </w:rPr>
  </w:style>
  <w:style w:type="character" w:customStyle="1" w:styleId="WW8Num4z0">
    <w:name w:val="WW8Num4z0"/>
    <w:rsid w:val="006B28C0"/>
    <w:rPr>
      <w:rFonts w:ascii="Webdings" w:hAnsi="Webdings" w:cs="Webdings"/>
      <w:color w:val="333399"/>
      <w:sz w:val="16"/>
    </w:rPr>
  </w:style>
  <w:style w:type="character" w:customStyle="1" w:styleId="WW8Num5z0">
    <w:name w:val="WW8Num5z0"/>
    <w:rsid w:val="006B28C0"/>
    <w:rPr>
      <w:highlight w:val="yellow"/>
      <w:lang w:val="el-GR"/>
    </w:rPr>
  </w:style>
  <w:style w:type="character" w:customStyle="1" w:styleId="WW8Num6z0">
    <w:name w:val="WW8Num6z0"/>
    <w:rsid w:val="006B28C0"/>
    <w:rPr>
      <w:b/>
      <w:bCs/>
      <w:szCs w:val="22"/>
      <w:lang w:val="el-GR"/>
    </w:rPr>
  </w:style>
  <w:style w:type="character" w:customStyle="1" w:styleId="WW8Num6z1">
    <w:name w:val="WW8Num6z1"/>
    <w:rsid w:val="006B28C0"/>
  </w:style>
  <w:style w:type="character" w:customStyle="1" w:styleId="WW8Num6z2">
    <w:name w:val="WW8Num6z2"/>
    <w:rsid w:val="006B28C0"/>
  </w:style>
  <w:style w:type="character" w:customStyle="1" w:styleId="WW8Num6z3">
    <w:name w:val="WW8Num6z3"/>
    <w:rsid w:val="006B28C0"/>
  </w:style>
  <w:style w:type="character" w:customStyle="1" w:styleId="WW8Num6z4">
    <w:name w:val="WW8Num6z4"/>
    <w:rsid w:val="006B28C0"/>
  </w:style>
  <w:style w:type="character" w:customStyle="1" w:styleId="WW8Num6z5">
    <w:name w:val="WW8Num6z5"/>
    <w:rsid w:val="006B28C0"/>
  </w:style>
  <w:style w:type="character" w:customStyle="1" w:styleId="WW8Num6z6">
    <w:name w:val="WW8Num6z6"/>
    <w:rsid w:val="006B28C0"/>
  </w:style>
  <w:style w:type="character" w:customStyle="1" w:styleId="WW8Num6z7">
    <w:name w:val="WW8Num6z7"/>
    <w:rsid w:val="006B28C0"/>
  </w:style>
  <w:style w:type="character" w:customStyle="1" w:styleId="WW8Num6z8">
    <w:name w:val="WW8Num6z8"/>
    <w:rsid w:val="006B28C0"/>
  </w:style>
  <w:style w:type="character" w:customStyle="1" w:styleId="WW8Num7z0">
    <w:name w:val="WW8Num7z0"/>
    <w:rsid w:val="006B28C0"/>
    <w:rPr>
      <w:b/>
      <w:bCs/>
      <w:szCs w:val="22"/>
      <w:lang w:val="el-GR"/>
    </w:rPr>
  </w:style>
  <w:style w:type="character" w:customStyle="1" w:styleId="WW8Num7z1">
    <w:name w:val="WW8Num7z1"/>
    <w:rsid w:val="006B28C0"/>
    <w:rPr>
      <w:rFonts w:eastAsia="Calibri"/>
      <w:lang w:val="el-GR"/>
    </w:rPr>
  </w:style>
  <w:style w:type="character" w:customStyle="1" w:styleId="WW8Num7z2">
    <w:name w:val="WW8Num7z2"/>
    <w:rsid w:val="006B28C0"/>
  </w:style>
  <w:style w:type="character" w:customStyle="1" w:styleId="WW8Num7z3">
    <w:name w:val="WW8Num7z3"/>
    <w:rsid w:val="006B28C0"/>
  </w:style>
  <w:style w:type="character" w:customStyle="1" w:styleId="WW8Num7z4">
    <w:name w:val="WW8Num7z4"/>
    <w:rsid w:val="006B28C0"/>
  </w:style>
  <w:style w:type="character" w:customStyle="1" w:styleId="WW8Num7z5">
    <w:name w:val="WW8Num7z5"/>
    <w:rsid w:val="006B28C0"/>
  </w:style>
  <w:style w:type="character" w:customStyle="1" w:styleId="WW8Num7z6">
    <w:name w:val="WW8Num7z6"/>
    <w:rsid w:val="006B28C0"/>
  </w:style>
  <w:style w:type="character" w:customStyle="1" w:styleId="WW8Num7z7">
    <w:name w:val="WW8Num7z7"/>
    <w:rsid w:val="006B28C0"/>
  </w:style>
  <w:style w:type="character" w:customStyle="1" w:styleId="WW8Num7z8">
    <w:name w:val="WW8Num7z8"/>
    <w:rsid w:val="006B28C0"/>
  </w:style>
  <w:style w:type="character" w:customStyle="1" w:styleId="WW8Num8z0">
    <w:name w:val="WW8Num8z0"/>
    <w:rsid w:val="006B28C0"/>
    <w:rPr>
      <w:rFonts w:ascii="Symbol" w:hAnsi="Symbol" w:cs="OpenSymbol"/>
      <w:color w:val="5B9BD5"/>
    </w:rPr>
  </w:style>
  <w:style w:type="character" w:customStyle="1" w:styleId="WW8Num9z0">
    <w:name w:val="WW8Num9z0"/>
    <w:rsid w:val="006B28C0"/>
    <w:rPr>
      <w:rFonts w:ascii="Angsana New" w:hAnsi="Angsana New" w:cs="Angsana New"/>
      <w:color w:val="000000"/>
      <w:kern w:val="1"/>
      <w:szCs w:val="22"/>
      <w:shd w:val="clear" w:color="auto" w:fill="FFFFFF"/>
      <w:lang w:val="el-GR"/>
    </w:rPr>
  </w:style>
  <w:style w:type="character" w:customStyle="1" w:styleId="WW8Num10z0">
    <w:name w:val="WW8Num10z0"/>
    <w:rsid w:val="006B28C0"/>
    <w:rPr>
      <w:rFonts w:ascii="Symbol" w:hAnsi="Symbol" w:cs="Symbol"/>
      <w:kern w:val="1"/>
      <w:shd w:val="clear" w:color="auto" w:fill="C0C0C0"/>
      <w:lang w:val="el-GR"/>
    </w:rPr>
  </w:style>
  <w:style w:type="character" w:customStyle="1" w:styleId="WW8Num10z1">
    <w:name w:val="WW8Num10z1"/>
    <w:rsid w:val="006B28C0"/>
  </w:style>
  <w:style w:type="character" w:customStyle="1" w:styleId="WW8Num10z2">
    <w:name w:val="WW8Num10z2"/>
    <w:rsid w:val="006B28C0"/>
  </w:style>
  <w:style w:type="character" w:customStyle="1" w:styleId="WW8Num10z3">
    <w:name w:val="WW8Num10z3"/>
    <w:rsid w:val="006B28C0"/>
  </w:style>
  <w:style w:type="character" w:customStyle="1" w:styleId="WW8Num10z4">
    <w:name w:val="WW8Num10z4"/>
    <w:rsid w:val="006B28C0"/>
  </w:style>
  <w:style w:type="character" w:customStyle="1" w:styleId="WW8Num10z5">
    <w:name w:val="WW8Num10z5"/>
    <w:rsid w:val="006B28C0"/>
  </w:style>
  <w:style w:type="character" w:customStyle="1" w:styleId="WW8Num10z6">
    <w:name w:val="WW8Num10z6"/>
    <w:rsid w:val="006B28C0"/>
  </w:style>
  <w:style w:type="character" w:customStyle="1" w:styleId="WW8Num10z7">
    <w:name w:val="WW8Num10z7"/>
    <w:rsid w:val="006B28C0"/>
  </w:style>
  <w:style w:type="character" w:customStyle="1" w:styleId="WW8Num10z8">
    <w:name w:val="WW8Num10z8"/>
    <w:rsid w:val="006B28C0"/>
  </w:style>
  <w:style w:type="character" w:customStyle="1" w:styleId="WW8Num11z0">
    <w:name w:val="WW8Num11z0"/>
    <w:rsid w:val="006B28C0"/>
    <w:rPr>
      <w:rFonts w:ascii="Symbol" w:hAnsi="Symbol" w:cs="Symbol" w:hint="default"/>
      <w:lang w:val="el-GR"/>
    </w:rPr>
  </w:style>
  <w:style w:type="character" w:customStyle="1" w:styleId="WW8Num11z1">
    <w:name w:val="WW8Num11z1"/>
    <w:rsid w:val="006B28C0"/>
    <w:rPr>
      <w:rFonts w:ascii="Courier New" w:hAnsi="Courier New" w:cs="Courier New" w:hint="default"/>
    </w:rPr>
  </w:style>
  <w:style w:type="character" w:customStyle="1" w:styleId="WW8Num11z2">
    <w:name w:val="WW8Num11z2"/>
    <w:rsid w:val="006B28C0"/>
    <w:rPr>
      <w:rFonts w:ascii="Wingdings" w:hAnsi="Wingdings" w:cs="Wingdings" w:hint="default"/>
    </w:rPr>
  </w:style>
  <w:style w:type="character" w:customStyle="1" w:styleId="50">
    <w:name w:val="Προεπιλεγμένη γραμματοσειρά5"/>
    <w:rsid w:val="006B28C0"/>
  </w:style>
  <w:style w:type="character" w:customStyle="1" w:styleId="WW-DefaultParagraphFont">
    <w:name w:val="WW-Default Paragraph Font"/>
    <w:rsid w:val="006B28C0"/>
  </w:style>
  <w:style w:type="character" w:customStyle="1" w:styleId="WW8Num8z1">
    <w:name w:val="WW8Num8z1"/>
    <w:rsid w:val="006B28C0"/>
    <w:rPr>
      <w:rFonts w:eastAsia="Calibri"/>
      <w:lang w:val="el-GR"/>
    </w:rPr>
  </w:style>
  <w:style w:type="character" w:customStyle="1" w:styleId="WW8Num8z2">
    <w:name w:val="WW8Num8z2"/>
    <w:rsid w:val="006B28C0"/>
  </w:style>
  <w:style w:type="character" w:customStyle="1" w:styleId="WW8Num8z3">
    <w:name w:val="WW8Num8z3"/>
    <w:rsid w:val="006B28C0"/>
  </w:style>
  <w:style w:type="character" w:customStyle="1" w:styleId="WW8Num8z4">
    <w:name w:val="WW8Num8z4"/>
    <w:rsid w:val="006B28C0"/>
  </w:style>
  <w:style w:type="character" w:customStyle="1" w:styleId="WW8Num8z5">
    <w:name w:val="WW8Num8z5"/>
    <w:rsid w:val="006B28C0"/>
  </w:style>
  <w:style w:type="character" w:customStyle="1" w:styleId="WW8Num8z6">
    <w:name w:val="WW8Num8z6"/>
    <w:rsid w:val="006B28C0"/>
  </w:style>
  <w:style w:type="character" w:customStyle="1" w:styleId="WW8Num8z7">
    <w:name w:val="WW8Num8z7"/>
    <w:rsid w:val="006B28C0"/>
  </w:style>
  <w:style w:type="character" w:customStyle="1" w:styleId="WW8Num8z8">
    <w:name w:val="WW8Num8z8"/>
    <w:rsid w:val="006B28C0"/>
  </w:style>
  <w:style w:type="character" w:customStyle="1" w:styleId="WW8Num11z3">
    <w:name w:val="WW8Num11z3"/>
    <w:rsid w:val="006B28C0"/>
  </w:style>
  <w:style w:type="character" w:customStyle="1" w:styleId="WW8Num11z4">
    <w:name w:val="WW8Num11z4"/>
    <w:rsid w:val="006B28C0"/>
  </w:style>
  <w:style w:type="character" w:customStyle="1" w:styleId="WW8Num11z5">
    <w:name w:val="WW8Num11z5"/>
    <w:rsid w:val="006B28C0"/>
  </w:style>
  <w:style w:type="character" w:customStyle="1" w:styleId="WW8Num11z6">
    <w:name w:val="WW8Num11z6"/>
    <w:rsid w:val="006B28C0"/>
  </w:style>
  <w:style w:type="character" w:customStyle="1" w:styleId="WW8Num11z7">
    <w:name w:val="WW8Num11z7"/>
    <w:rsid w:val="006B28C0"/>
  </w:style>
  <w:style w:type="character" w:customStyle="1" w:styleId="WW8Num11z8">
    <w:name w:val="WW8Num11z8"/>
    <w:rsid w:val="006B28C0"/>
  </w:style>
  <w:style w:type="character" w:customStyle="1" w:styleId="WW-DefaultParagraphFont1">
    <w:name w:val="WW-Default Paragraph Font1"/>
    <w:rsid w:val="006B28C0"/>
  </w:style>
  <w:style w:type="character" w:customStyle="1" w:styleId="40">
    <w:name w:val="Προεπιλεγμένη γραμματοσειρά4"/>
    <w:rsid w:val="006B28C0"/>
  </w:style>
  <w:style w:type="character" w:customStyle="1" w:styleId="WW8Num2z1">
    <w:name w:val="WW8Num2z1"/>
    <w:rsid w:val="006B28C0"/>
  </w:style>
  <w:style w:type="character" w:customStyle="1" w:styleId="WW8Num2z2">
    <w:name w:val="WW8Num2z2"/>
    <w:rsid w:val="006B28C0"/>
  </w:style>
  <w:style w:type="character" w:customStyle="1" w:styleId="WW8Num2z3">
    <w:name w:val="WW8Num2z3"/>
    <w:rsid w:val="006B28C0"/>
  </w:style>
  <w:style w:type="character" w:customStyle="1" w:styleId="WW8Num2z4">
    <w:name w:val="WW8Num2z4"/>
    <w:rsid w:val="006B28C0"/>
    <w:rPr>
      <w:rFonts w:ascii="Arial" w:hAnsi="Arial" w:cs="Times New Roman"/>
      <w:b w:val="0"/>
      <w:i w:val="0"/>
      <w:sz w:val="20"/>
      <w:szCs w:val="20"/>
    </w:rPr>
  </w:style>
  <w:style w:type="character" w:customStyle="1" w:styleId="WW8Num2z5">
    <w:name w:val="WW8Num2z5"/>
    <w:rsid w:val="006B28C0"/>
  </w:style>
  <w:style w:type="character" w:customStyle="1" w:styleId="WW8Num2z6">
    <w:name w:val="WW8Num2z6"/>
    <w:rsid w:val="006B28C0"/>
  </w:style>
  <w:style w:type="character" w:customStyle="1" w:styleId="WW8Num2z7">
    <w:name w:val="WW8Num2z7"/>
    <w:rsid w:val="006B28C0"/>
  </w:style>
  <w:style w:type="character" w:customStyle="1" w:styleId="WW8Num2z8">
    <w:name w:val="WW8Num2z8"/>
    <w:rsid w:val="006B28C0"/>
  </w:style>
  <w:style w:type="character" w:customStyle="1" w:styleId="WW8Num9z1">
    <w:name w:val="WW8Num9z1"/>
    <w:rsid w:val="006B28C0"/>
    <w:rPr>
      <w:rFonts w:eastAsia="Calibri"/>
      <w:lang w:val="el-GR"/>
    </w:rPr>
  </w:style>
  <w:style w:type="character" w:customStyle="1" w:styleId="WW8Num9z2">
    <w:name w:val="WW8Num9z2"/>
    <w:rsid w:val="006B28C0"/>
  </w:style>
  <w:style w:type="character" w:customStyle="1" w:styleId="WW8Num9z3">
    <w:name w:val="WW8Num9z3"/>
    <w:rsid w:val="006B28C0"/>
  </w:style>
  <w:style w:type="character" w:customStyle="1" w:styleId="WW8Num9z4">
    <w:name w:val="WW8Num9z4"/>
    <w:rsid w:val="006B28C0"/>
  </w:style>
  <w:style w:type="character" w:customStyle="1" w:styleId="WW8Num9z5">
    <w:name w:val="WW8Num9z5"/>
    <w:rsid w:val="006B28C0"/>
  </w:style>
  <w:style w:type="character" w:customStyle="1" w:styleId="WW8Num9z6">
    <w:name w:val="WW8Num9z6"/>
    <w:rsid w:val="006B28C0"/>
  </w:style>
  <w:style w:type="character" w:customStyle="1" w:styleId="WW8Num9z7">
    <w:name w:val="WW8Num9z7"/>
    <w:rsid w:val="006B28C0"/>
  </w:style>
  <w:style w:type="character" w:customStyle="1" w:styleId="WW8Num9z8">
    <w:name w:val="WW8Num9z8"/>
    <w:rsid w:val="006B28C0"/>
  </w:style>
  <w:style w:type="character" w:customStyle="1" w:styleId="WW-DefaultParagraphFont11">
    <w:name w:val="WW-Default Paragraph Font11"/>
    <w:rsid w:val="006B28C0"/>
  </w:style>
  <w:style w:type="character" w:customStyle="1" w:styleId="WW8Num12z0">
    <w:name w:val="WW8Num12z0"/>
    <w:rsid w:val="006B28C0"/>
    <w:rPr>
      <w:rFonts w:ascii="Symbol" w:hAnsi="Symbol" w:cs="Symbol"/>
    </w:rPr>
  </w:style>
  <w:style w:type="character" w:customStyle="1" w:styleId="WW8Num12z1">
    <w:name w:val="WW8Num12z1"/>
    <w:rsid w:val="006B28C0"/>
    <w:rPr>
      <w:rFonts w:ascii="Courier New" w:hAnsi="Courier New" w:cs="Courier New"/>
    </w:rPr>
  </w:style>
  <w:style w:type="character" w:customStyle="1" w:styleId="WW8Num12z2">
    <w:name w:val="WW8Num12z2"/>
    <w:rsid w:val="006B28C0"/>
    <w:rPr>
      <w:rFonts w:ascii="Wingdings" w:hAnsi="Wingdings" w:cs="Wingdings"/>
    </w:rPr>
  </w:style>
  <w:style w:type="character" w:customStyle="1" w:styleId="WW-DefaultParagraphFont111">
    <w:name w:val="WW-Default Paragraph Font111"/>
    <w:rsid w:val="006B28C0"/>
  </w:style>
  <w:style w:type="character" w:customStyle="1" w:styleId="WW-DefaultParagraphFont1111">
    <w:name w:val="WW-Default Paragraph Font1111"/>
    <w:rsid w:val="006B28C0"/>
  </w:style>
  <w:style w:type="character" w:customStyle="1" w:styleId="WW-DefaultParagraphFont11111">
    <w:name w:val="WW-Default Paragraph Font11111"/>
    <w:rsid w:val="006B28C0"/>
  </w:style>
  <w:style w:type="character" w:customStyle="1" w:styleId="30">
    <w:name w:val="Προεπιλεγμένη γραμματοσειρά3"/>
    <w:rsid w:val="006B28C0"/>
  </w:style>
  <w:style w:type="character" w:customStyle="1" w:styleId="WW-DefaultParagraphFont111111">
    <w:name w:val="WW-Default Paragraph Font111111"/>
    <w:rsid w:val="006B28C0"/>
  </w:style>
  <w:style w:type="character" w:customStyle="1" w:styleId="DefaultParagraphFont2">
    <w:name w:val="Default Paragraph Font2"/>
    <w:rsid w:val="006B28C0"/>
  </w:style>
  <w:style w:type="character" w:customStyle="1" w:styleId="WW8Num12z3">
    <w:name w:val="WW8Num12z3"/>
    <w:rsid w:val="006B28C0"/>
  </w:style>
  <w:style w:type="character" w:customStyle="1" w:styleId="WW8Num12z4">
    <w:name w:val="WW8Num12z4"/>
    <w:rsid w:val="006B28C0"/>
  </w:style>
  <w:style w:type="character" w:customStyle="1" w:styleId="WW8Num12z5">
    <w:name w:val="WW8Num12z5"/>
    <w:rsid w:val="006B28C0"/>
  </w:style>
  <w:style w:type="character" w:customStyle="1" w:styleId="WW8Num12z6">
    <w:name w:val="WW8Num12z6"/>
    <w:rsid w:val="006B28C0"/>
  </w:style>
  <w:style w:type="character" w:customStyle="1" w:styleId="WW8Num12z7">
    <w:name w:val="WW8Num12z7"/>
    <w:rsid w:val="006B28C0"/>
  </w:style>
  <w:style w:type="character" w:customStyle="1" w:styleId="WW8Num12z8">
    <w:name w:val="WW8Num12z8"/>
    <w:rsid w:val="006B28C0"/>
  </w:style>
  <w:style w:type="character" w:customStyle="1" w:styleId="WW8Num13z0">
    <w:name w:val="WW8Num13z0"/>
    <w:rsid w:val="006B28C0"/>
    <w:rPr>
      <w:rFonts w:ascii="Symbol" w:hAnsi="Symbol" w:cs="OpenSymbol"/>
    </w:rPr>
  </w:style>
  <w:style w:type="character" w:customStyle="1" w:styleId="WW-DefaultParagraphFont1111111">
    <w:name w:val="WW-Default Paragraph Font1111111"/>
    <w:rsid w:val="006B28C0"/>
  </w:style>
  <w:style w:type="character" w:customStyle="1" w:styleId="WW8Num13z1">
    <w:name w:val="WW8Num13z1"/>
    <w:rsid w:val="006B28C0"/>
    <w:rPr>
      <w:rFonts w:eastAsia="Calibri"/>
      <w:lang w:val="el-GR"/>
    </w:rPr>
  </w:style>
  <w:style w:type="character" w:customStyle="1" w:styleId="WW8Num13z2">
    <w:name w:val="WW8Num13z2"/>
    <w:rsid w:val="006B28C0"/>
  </w:style>
  <w:style w:type="character" w:customStyle="1" w:styleId="WW8Num13z3">
    <w:name w:val="WW8Num13z3"/>
    <w:rsid w:val="006B28C0"/>
  </w:style>
  <w:style w:type="character" w:customStyle="1" w:styleId="WW8Num13z4">
    <w:name w:val="WW8Num13z4"/>
    <w:rsid w:val="006B28C0"/>
  </w:style>
  <w:style w:type="character" w:customStyle="1" w:styleId="WW8Num13z5">
    <w:name w:val="WW8Num13z5"/>
    <w:rsid w:val="006B28C0"/>
  </w:style>
  <w:style w:type="character" w:customStyle="1" w:styleId="WW8Num13z6">
    <w:name w:val="WW8Num13z6"/>
    <w:rsid w:val="006B28C0"/>
  </w:style>
  <w:style w:type="character" w:customStyle="1" w:styleId="WW8Num13z7">
    <w:name w:val="WW8Num13z7"/>
    <w:rsid w:val="006B28C0"/>
  </w:style>
  <w:style w:type="character" w:customStyle="1" w:styleId="WW8Num13z8">
    <w:name w:val="WW8Num13z8"/>
    <w:rsid w:val="006B28C0"/>
  </w:style>
  <w:style w:type="character" w:customStyle="1" w:styleId="WW8Num14z0">
    <w:name w:val="WW8Num14z0"/>
    <w:rsid w:val="006B28C0"/>
    <w:rPr>
      <w:rFonts w:ascii="Symbol" w:hAnsi="Symbol" w:cs="OpenSymbol"/>
    </w:rPr>
  </w:style>
  <w:style w:type="character" w:customStyle="1" w:styleId="WW8Num14z1">
    <w:name w:val="WW8Num14z1"/>
    <w:rsid w:val="006B28C0"/>
  </w:style>
  <w:style w:type="character" w:customStyle="1" w:styleId="WW8Num14z2">
    <w:name w:val="WW8Num14z2"/>
    <w:rsid w:val="006B28C0"/>
  </w:style>
  <w:style w:type="character" w:customStyle="1" w:styleId="WW8Num14z3">
    <w:name w:val="WW8Num14z3"/>
    <w:rsid w:val="006B28C0"/>
  </w:style>
  <w:style w:type="character" w:customStyle="1" w:styleId="WW8Num14z4">
    <w:name w:val="WW8Num14z4"/>
    <w:rsid w:val="006B28C0"/>
  </w:style>
  <w:style w:type="character" w:customStyle="1" w:styleId="WW8Num14z5">
    <w:name w:val="WW8Num14z5"/>
    <w:rsid w:val="006B28C0"/>
  </w:style>
  <w:style w:type="character" w:customStyle="1" w:styleId="WW8Num14z6">
    <w:name w:val="WW8Num14z6"/>
    <w:rsid w:val="006B28C0"/>
  </w:style>
  <w:style w:type="character" w:customStyle="1" w:styleId="WW8Num14z7">
    <w:name w:val="WW8Num14z7"/>
    <w:rsid w:val="006B28C0"/>
  </w:style>
  <w:style w:type="character" w:customStyle="1" w:styleId="WW8Num14z8">
    <w:name w:val="WW8Num14z8"/>
    <w:rsid w:val="006B28C0"/>
  </w:style>
  <w:style w:type="character" w:customStyle="1" w:styleId="WW8Num15z0">
    <w:name w:val="WW8Num15z0"/>
    <w:rsid w:val="006B28C0"/>
  </w:style>
  <w:style w:type="character" w:customStyle="1" w:styleId="WW8Num15z1">
    <w:name w:val="WW8Num15z1"/>
    <w:rsid w:val="006B28C0"/>
  </w:style>
  <w:style w:type="character" w:customStyle="1" w:styleId="WW8Num15z2">
    <w:name w:val="WW8Num15z2"/>
    <w:rsid w:val="006B28C0"/>
  </w:style>
  <w:style w:type="character" w:customStyle="1" w:styleId="WW8Num15z3">
    <w:name w:val="WW8Num15z3"/>
    <w:rsid w:val="006B28C0"/>
  </w:style>
  <w:style w:type="character" w:customStyle="1" w:styleId="WW8Num15z4">
    <w:name w:val="WW8Num15z4"/>
    <w:rsid w:val="006B28C0"/>
  </w:style>
  <w:style w:type="character" w:customStyle="1" w:styleId="WW8Num15z5">
    <w:name w:val="WW8Num15z5"/>
    <w:rsid w:val="006B28C0"/>
  </w:style>
  <w:style w:type="character" w:customStyle="1" w:styleId="WW8Num15z6">
    <w:name w:val="WW8Num15z6"/>
    <w:rsid w:val="006B28C0"/>
  </w:style>
  <w:style w:type="character" w:customStyle="1" w:styleId="WW8Num15z7">
    <w:name w:val="WW8Num15z7"/>
    <w:rsid w:val="006B28C0"/>
  </w:style>
  <w:style w:type="character" w:customStyle="1" w:styleId="WW8Num15z8">
    <w:name w:val="WW8Num15z8"/>
    <w:rsid w:val="006B28C0"/>
  </w:style>
  <w:style w:type="character" w:customStyle="1" w:styleId="WW8Num16z0">
    <w:name w:val="WW8Num16z0"/>
    <w:rsid w:val="006B28C0"/>
  </w:style>
  <w:style w:type="character" w:customStyle="1" w:styleId="WW8Num16z1">
    <w:name w:val="WW8Num16z1"/>
    <w:rsid w:val="006B28C0"/>
  </w:style>
  <w:style w:type="character" w:customStyle="1" w:styleId="WW8Num16z2">
    <w:name w:val="WW8Num16z2"/>
    <w:rsid w:val="006B28C0"/>
  </w:style>
  <w:style w:type="character" w:customStyle="1" w:styleId="WW8Num16z3">
    <w:name w:val="WW8Num16z3"/>
    <w:rsid w:val="006B28C0"/>
  </w:style>
  <w:style w:type="character" w:customStyle="1" w:styleId="WW8Num16z4">
    <w:name w:val="WW8Num16z4"/>
    <w:rsid w:val="006B28C0"/>
  </w:style>
  <w:style w:type="character" w:customStyle="1" w:styleId="WW8Num16z5">
    <w:name w:val="WW8Num16z5"/>
    <w:rsid w:val="006B28C0"/>
  </w:style>
  <w:style w:type="character" w:customStyle="1" w:styleId="WW8Num16z6">
    <w:name w:val="WW8Num16z6"/>
    <w:rsid w:val="006B28C0"/>
  </w:style>
  <w:style w:type="character" w:customStyle="1" w:styleId="WW8Num16z7">
    <w:name w:val="WW8Num16z7"/>
    <w:rsid w:val="006B28C0"/>
  </w:style>
  <w:style w:type="character" w:customStyle="1" w:styleId="WW8Num16z8">
    <w:name w:val="WW8Num16z8"/>
    <w:rsid w:val="006B28C0"/>
  </w:style>
  <w:style w:type="character" w:customStyle="1" w:styleId="WW-DefaultParagraphFont11111111">
    <w:name w:val="WW-Default Paragraph Font11111111"/>
    <w:rsid w:val="006B28C0"/>
  </w:style>
  <w:style w:type="character" w:customStyle="1" w:styleId="WW-DefaultParagraphFont111111111">
    <w:name w:val="WW-Default Paragraph Font111111111"/>
    <w:rsid w:val="006B28C0"/>
  </w:style>
  <w:style w:type="character" w:customStyle="1" w:styleId="WW-DefaultParagraphFont1111111111">
    <w:name w:val="WW-Default Paragraph Font1111111111"/>
    <w:rsid w:val="006B28C0"/>
  </w:style>
  <w:style w:type="character" w:customStyle="1" w:styleId="WW-DefaultParagraphFont11111111111">
    <w:name w:val="WW-Default Paragraph Font11111111111"/>
    <w:rsid w:val="006B28C0"/>
  </w:style>
  <w:style w:type="character" w:customStyle="1" w:styleId="WW-DefaultParagraphFont111111111111">
    <w:name w:val="WW-Default Paragraph Font111111111111"/>
    <w:rsid w:val="006B28C0"/>
  </w:style>
  <w:style w:type="character" w:customStyle="1" w:styleId="WW8Num17z0">
    <w:name w:val="WW8Num17z0"/>
    <w:rsid w:val="006B28C0"/>
  </w:style>
  <w:style w:type="character" w:customStyle="1" w:styleId="WW8Num17z1">
    <w:name w:val="WW8Num17z1"/>
    <w:rsid w:val="006B28C0"/>
  </w:style>
  <w:style w:type="character" w:customStyle="1" w:styleId="WW8Num17z2">
    <w:name w:val="WW8Num17z2"/>
    <w:rsid w:val="006B28C0"/>
  </w:style>
  <w:style w:type="character" w:customStyle="1" w:styleId="WW8Num17z3">
    <w:name w:val="WW8Num17z3"/>
    <w:rsid w:val="006B28C0"/>
  </w:style>
  <w:style w:type="character" w:customStyle="1" w:styleId="WW8Num17z4">
    <w:name w:val="WW8Num17z4"/>
    <w:rsid w:val="006B28C0"/>
  </w:style>
  <w:style w:type="character" w:customStyle="1" w:styleId="WW8Num17z5">
    <w:name w:val="WW8Num17z5"/>
    <w:rsid w:val="006B28C0"/>
  </w:style>
  <w:style w:type="character" w:customStyle="1" w:styleId="WW8Num17z6">
    <w:name w:val="WW8Num17z6"/>
    <w:rsid w:val="006B28C0"/>
  </w:style>
  <w:style w:type="character" w:customStyle="1" w:styleId="WW8Num17z7">
    <w:name w:val="WW8Num17z7"/>
    <w:rsid w:val="006B28C0"/>
  </w:style>
  <w:style w:type="character" w:customStyle="1" w:styleId="WW8Num17z8">
    <w:name w:val="WW8Num17z8"/>
    <w:rsid w:val="006B28C0"/>
  </w:style>
  <w:style w:type="character" w:customStyle="1" w:styleId="WW8Num18z0">
    <w:name w:val="WW8Num18z0"/>
    <w:rsid w:val="006B28C0"/>
  </w:style>
  <w:style w:type="character" w:customStyle="1" w:styleId="WW8Num18z1">
    <w:name w:val="WW8Num18z1"/>
    <w:rsid w:val="006B28C0"/>
  </w:style>
  <w:style w:type="character" w:customStyle="1" w:styleId="WW8Num18z2">
    <w:name w:val="WW8Num18z2"/>
    <w:rsid w:val="006B28C0"/>
  </w:style>
  <w:style w:type="character" w:customStyle="1" w:styleId="WW8Num18z3">
    <w:name w:val="WW8Num18z3"/>
    <w:rsid w:val="006B28C0"/>
  </w:style>
  <w:style w:type="character" w:customStyle="1" w:styleId="WW8Num18z4">
    <w:name w:val="WW8Num18z4"/>
    <w:rsid w:val="006B28C0"/>
  </w:style>
  <w:style w:type="character" w:customStyle="1" w:styleId="WW8Num18z5">
    <w:name w:val="WW8Num18z5"/>
    <w:rsid w:val="006B28C0"/>
  </w:style>
  <w:style w:type="character" w:customStyle="1" w:styleId="WW8Num18z6">
    <w:name w:val="WW8Num18z6"/>
    <w:rsid w:val="006B28C0"/>
  </w:style>
  <w:style w:type="character" w:customStyle="1" w:styleId="WW8Num18z7">
    <w:name w:val="WW8Num18z7"/>
    <w:rsid w:val="006B28C0"/>
  </w:style>
  <w:style w:type="character" w:customStyle="1" w:styleId="WW8Num18z8">
    <w:name w:val="WW8Num18z8"/>
    <w:rsid w:val="006B28C0"/>
  </w:style>
  <w:style w:type="character" w:customStyle="1" w:styleId="WW8Num3z1">
    <w:name w:val="WW8Num3z1"/>
    <w:rsid w:val="006B28C0"/>
  </w:style>
  <w:style w:type="character" w:customStyle="1" w:styleId="WW8Num3z2">
    <w:name w:val="WW8Num3z2"/>
    <w:rsid w:val="006B28C0"/>
  </w:style>
  <w:style w:type="character" w:customStyle="1" w:styleId="WW8Num3z3">
    <w:name w:val="WW8Num3z3"/>
    <w:rsid w:val="006B28C0"/>
  </w:style>
  <w:style w:type="character" w:customStyle="1" w:styleId="WW8Num3z4">
    <w:name w:val="WW8Num3z4"/>
    <w:rsid w:val="006B28C0"/>
    <w:rPr>
      <w:rFonts w:ascii="Arial" w:hAnsi="Arial" w:cs="Times New Roman"/>
      <w:b w:val="0"/>
      <w:i w:val="0"/>
      <w:sz w:val="20"/>
      <w:szCs w:val="20"/>
    </w:rPr>
  </w:style>
  <w:style w:type="character" w:customStyle="1" w:styleId="WW8Num3z5">
    <w:name w:val="WW8Num3z5"/>
    <w:rsid w:val="006B28C0"/>
  </w:style>
  <w:style w:type="character" w:customStyle="1" w:styleId="WW8Num3z6">
    <w:name w:val="WW8Num3z6"/>
    <w:rsid w:val="006B28C0"/>
  </w:style>
  <w:style w:type="character" w:customStyle="1" w:styleId="WW8Num3z7">
    <w:name w:val="WW8Num3z7"/>
    <w:rsid w:val="006B28C0"/>
  </w:style>
  <w:style w:type="character" w:customStyle="1" w:styleId="WW8Num3z8">
    <w:name w:val="WW8Num3z8"/>
    <w:rsid w:val="006B28C0"/>
  </w:style>
  <w:style w:type="character" w:customStyle="1" w:styleId="WW-DefaultParagraphFont1111111111111">
    <w:name w:val="WW-Default Paragraph Font1111111111111"/>
    <w:rsid w:val="006B28C0"/>
  </w:style>
  <w:style w:type="character" w:customStyle="1" w:styleId="WW-DefaultParagraphFont11111111111111">
    <w:name w:val="WW-Default Paragraph Font11111111111111"/>
    <w:rsid w:val="006B28C0"/>
  </w:style>
  <w:style w:type="character" w:customStyle="1" w:styleId="WW-DefaultParagraphFont111111111111111">
    <w:name w:val="WW-Default Paragraph Font111111111111111"/>
    <w:rsid w:val="006B28C0"/>
  </w:style>
  <w:style w:type="character" w:customStyle="1" w:styleId="WW-DefaultParagraphFont1111111111111111">
    <w:name w:val="WW-Default Paragraph Font1111111111111111"/>
    <w:rsid w:val="006B28C0"/>
  </w:style>
  <w:style w:type="character" w:customStyle="1" w:styleId="21">
    <w:name w:val="Προεπιλεγμένη γραμματοσειρά2"/>
    <w:rsid w:val="006B28C0"/>
  </w:style>
  <w:style w:type="character" w:customStyle="1" w:styleId="WW8Num19z0">
    <w:name w:val="WW8Num19z0"/>
    <w:rsid w:val="006B28C0"/>
    <w:rPr>
      <w:rFonts w:ascii="Calibri" w:hAnsi="Calibri" w:cs="Calibri"/>
    </w:rPr>
  </w:style>
  <w:style w:type="character" w:customStyle="1" w:styleId="WW8Num19z1">
    <w:name w:val="WW8Num19z1"/>
    <w:rsid w:val="006B28C0"/>
  </w:style>
  <w:style w:type="character" w:customStyle="1" w:styleId="WW8Num20z0">
    <w:name w:val="WW8Num20z0"/>
    <w:rsid w:val="006B28C0"/>
    <w:rPr>
      <w:rFonts w:ascii="Calibri" w:eastAsia="Calibri" w:hAnsi="Calibri" w:cs="Times New Roman"/>
    </w:rPr>
  </w:style>
  <w:style w:type="character" w:customStyle="1" w:styleId="WW8Num20z1">
    <w:name w:val="WW8Num20z1"/>
    <w:rsid w:val="006B28C0"/>
    <w:rPr>
      <w:rFonts w:ascii="Courier New" w:hAnsi="Courier New" w:cs="Courier New"/>
    </w:rPr>
  </w:style>
  <w:style w:type="character" w:customStyle="1" w:styleId="WW8Num20z2">
    <w:name w:val="WW8Num20z2"/>
    <w:rsid w:val="006B28C0"/>
    <w:rPr>
      <w:rFonts w:ascii="Wingdings" w:hAnsi="Wingdings" w:cs="Wingdings"/>
    </w:rPr>
  </w:style>
  <w:style w:type="character" w:customStyle="1" w:styleId="WW8Num20z3">
    <w:name w:val="WW8Num20z3"/>
    <w:rsid w:val="006B28C0"/>
    <w:rPr>
      <w:rFonts w:ascii="Symbol" w:hAnsi="Symbol" w:cs="Symbol"/>
    </w:rPr>
  </w:style>
  <w:style w:type="character" w:customStyle="1" w:styleId="WW-DefaultParagraphFont11111111111111111">
    <w:name w:val="WW-Default Paragraph Font11111111111111111"/>
    <w:rsid w:val="006B28C0"/>
  </w:style>
  <w:style w:type="character" w:customStyle="1" w:styleId="WW8Num19z2">
    <w:name w:val="WW8Num19z2"/>
    <w:rsid w:val="006B28C0"/>
  </w:style>
  <w:style w:type="character" w:customStyle="1" w:styleId="WW8Num19z3">
    <w:name w:val="WW8Num19z3"/>
    <w:rsid w:val="006B28C0"/>
  </w:style>
  <w:style w:type="character" w:customStyle="1" w:styleId="WW8Num19z4">
    <w:name w:val="WW8Num19z4"/>
    <w:rsid w:val="006B28C0"/>
  </w:style>
  <w:style w:type="character" w:customStyle="1" w:styleId="WW8Num19z5">
    <w:name w:val="WW8Num19z5"/>
    <w:rsid w:val="006B28C0"/>
  </w:style>
  <w:style w:type="character" w:customStyle="1" w:styleId="WW8Num19z6">
    <w:name w:val="WW8Num19z6"/>
    <w:rsid w:val="006B28C0"/>
  </w:style>
  <w:style w:type="character" w:customStyle="1" w:styleId="WW8Num19z7">
    <w:name w:val="WW8Num19z7"/>
    <w:rsid w:val="006B28C0"/>
  </w:style>
  <w:style w:type="character" w:customStyle="1" w:styleId="WW8Num19z8">
    <w:name w:val="WW8Num19z8"/>
    <w:rsid w:val="006B28C0"/>
  </w:style>
  <w:style w:type="character" w:customStyle="1" w:styleId="WW8Num20z4">
    <w:name w:val="WW8Num20z4"/>
    <w:rsid w:val="006B28C0"/>
  </w:style>
  <w:style w:type="character" w:customStyle="1" w:styleId="WW8Num20z5">
    <w:name w:val="WW8Num20z5"/>
    <w:rsid w:val="006B28C0"/>
  </w:style>
  <w:style w:type="character" w:customStyle="1" w:styleId="WW8Num20z6">
    <w:name w:val="WW8Num20z6"/>
    <w:rsid w:val="006B28C0"/>
  </w:style>
  <w:style w:type="character" w:customStyle="1" w:styleId="WW8Num20z7">
    <w:name w:val="WW8Num20z7"/>
    <w:rsid w:val="006B28C0"/>
  </w:style>
  <w:style w:type="character" w:customStyle="1" w:styleId="WW8Num20z8">
    <w:name w:val="WW8Num20z8"/>
    <w:rsid w:val="006B28C0"/>
  </w:style>
  <w:style w:type="character" w:customStyle="1" w:styleId="WW-DefaultParagraphFont111111111111111111">
    <w:name w:val="WW-Default Paragraph Font111111111111111111"/>
    <w:rsid w:val="006B28C0"/>
  </w:style>
  <w:style w:type="character" w:customStyle="1" w:styleId="WW-DefaultParagraphFont1111111111111111111">
    <w:name w:val="WW-Default Paragraph Font1111111111111111111"/>
    <w:rsid w:val="006B28C0"/>
  </w:style>
  <w:style w:type="character" w:customStyle="1" w:styleId="WW8Num21z0">
    <w:name w:val="WW8Num21z0"/>
    <w:rsid w:val="006B28C0"/>
    <w:rPr>
      <w:rFonts w:ascii="Calibri" w:eastAsia="Times New Roman" w:hAnsi="Calibri" w:cs="Calibri"/>
    </w:rPr>
  </w:style>
  <w:style w:type="character" w:customStyle="1" w:styleId="WW8Num21z1">
    <w:name w:val="WW8Num21z1"/>
    <w:rsid w:val="006B28C0"/>
    <w:rPr>
      <w:rFonts w:ascii="Courier New" w:hAnsi="Courier New" w:cs="Courier New"/>
    </w:rPr>
  </w:style>
  <w:style w:type="character" w:customStyle="1" w:styleId="WW8Num21z2">
    <w:name w:val="WW8Num21z2"/>
    <w:rsid w:val="006B28C0"/>
    <w:rPr>
      <w:rFonts w:ascii="Wingdings" w:hAnsi="Wingdings" w:cs="Wingdings"/>
    </w:rPr>
  </w:style>
  <w:style w:type="character" w:customStyle="1" w:styleId="WW8Num21z3">
    <w:name w:val="WW8Num21z3"/>
    <w:rsid w:val="006B28C0"/>
    <w:rPr>
      <w:rFonts w:ascii="Symbol" w:hAnsi="Symbol" w:cs="Symbol"/>
    </w:rPr>
  </w:style>
  <w:style w:type="character" w:customStyle="1" w:styleId="WW8Num22z0">
    <w:name w:val="WW8Num22z0"/>
    <w:rsid w:val="006B28C0"/>
    <w:rPr>
      <w:rFonts w:ascii="Symbol" w:hAnsi="Symbol" w:cs="Symbol"/>
    </w:rPr>
  </w:style>
  <w:style w:type="character" w:customStyle="1" w:styleId="WW8Num22z1">
    <w:name w:val="WW8Num22z1"/>
    <w:rsid w:val="006B28C0"/>
    <w:rPr>
      <w:rFonts w:ascii="Courier New" w:hAnsi="Courier New" w:cs="Courier New"/>
    </w:rPr>
  </w:style>
  <w:style w:type="character" w:customStyle="1" w:styleId="WW8Num22z2">
    <w:name w:val="WW8Num22z2"/>
    <w:rsid w:val="006B28C0"/>
    <w:rPr>
      <w:rFonts w:ascii="Wingdings" w:hAnsi="Wingdings" w:cs="Wingdings"/>
    </w:rPr>
  </w:style>
  <w:style w:type="character" w:customStyle="1" w:styleId="WW8Num23z0">
    <w:name w:val="WW8Num23z0"/>
    <w:rsid w:val="006B28C0"/>
    <w:rPr>
      <w:rFonts w:ascii="Calibri" w:eastAsia="Times New Roman" w:hAnsi="Calibri" w:cs="Calibri"/>
    </w:rPr>
  </w:style>
  <w:style w:type="character" w:customStyle="1" w:styleId="WW8Num23z1">
    <w:name w:val="WW8Num23z1"/>
    <w:rsid w:val="006B28C0"/>
    <w:rPr>
      <w:rFonts w:ascii="Courier New" w:hAnsi="Courier New" w:cs="Courier New"/>
    </w:rPr>
  </w:style>
  <w:style w:type="character" w:customStyle="1" w:styleId="WW8Num23z2">
    <w:name w:val="WW8Num23z2"/>
    <w:rsid w:val="006B28C0"/>
    <w:rPr>
      <w:rFonts w:ascii="Wingdings" w:hAnsi="Wingdings" w:cs="Wingdings"/>
    </w:rPr>
  </w:style>
  <w:style w:type="character" w:customStyle="1" w:styleId="WW8Num23z3">
    <w:name w:val="WW8Num23z3"/>
    <w:rsid w:val="006B28C0"/>
    <w:rPr>
      <w:rFonts w:ascii="Symbol" w:hAnsi="Symbol" w:cs="Symbol"/>
    </w:rPr>
  </w:style>
  <w:style w:type="character" w:customStyle="1" w:styleId="WW8Num24z0">
    <w:name w:val="WW8Num24z0"/>
    <w:rsid w:val="006B28C0"/>
    <w:rPr>
      <w:rFonts w:ascii="Symbol" w:hAnsi="Symbol" w:cs="Symbol"/>
      <w:strike/>
      <w:color w:val="0070C0"/>
      <w:position w:val="0"/>
      <w:sz w:val="24"/>
      <w:vertAlign w:val="baseline"/>
      <w:lang w:val="el-GR"/>
    </w:rPr>
  </w:style>
  <w:style w:type="character" w:customStyle="1" w:styleId="WW8Num24z1">
    <w:name w:val="WW8Num24z1"/>
    <w:rsid w:val="006B28C0"/>
    <w:rPr>
      <w:rFonts w:ascii="Courier New" w:hAnsi="Courier New" w:cs="Courier New"/>
    </w:rPr>
  </w:style>
  <w:style w:type="character" w:customStyle="1" w:styleId="WW8Num24z2">
    <w:name w:val="WW8Num24z2"/>
    <w:rsid w:val="006B28C0"/>
    <w:rPr>
      <w:rFonts w:ascii="Wingdings" w:hAnsi="Wingdings" w:cs="Wingdings"/>
    </w:rPr>
  </w:style>
  <w:style w:type="character" w:customStyle="1" w:styleId="WW8Num25z0">
    <w:name w:val="WW8Num25z0"/>
    <w:rsid w:val="006B28C0"/>
    <w:rPr>
      <w:rFonts w:ascii="Symbol" w:hAnsi="Symbol" w:cs="Symbol"/>
    </w:rPr>
  </w:style>
  <w:style w:type="character" w:customStyle="1" w:styleId="WW8Num25z1">
    <w:name w:val="WW8Num25z1"/>
    <w:rsid w:val="006B28C0"/>
    <w:rPr>
      <w:rFonts w:ascii="Courier New" w:hAnsi="Courier New" w:cs="Courier New"/>
    </w:rPr>
  </w:style>
  <w:style w:type="character" w:customStyle="1" w:styleId="WW8Num25z2">
    <w:name w:val="WW8Num25z2"/>
    <w:rsid w:val="006B28C0"/>
    <w:rPr>
      <w:rFonts w:ascii="Wingdings" w:hAnsi="Wingdings" w:cs="Wingdings"/>
    </w:rPr>
  </w:style>
  <w:style w:type="character" w:customStyle="1" w:styleId="WW8Num26z0">
    <w:name w:val="WW8Num26z0"/>
    <w:rsid w:val="006B28C0"/>
    <w:rPr>
      <w:rFonts w:ascii="Symbol" w:hAnsi="Symbol" w:cs="Symbol"/>
    </w:rPr>
  </w:style>
  <w:style w:type="character" w:customStyle="1" w:styleId="WW8Num26z1">
    <w:name w:val="WW8Num26z1"/>
    <w:rsid w:val="006B28C0"/>
    <w:rPr>
      <w:rFonts w:ascii="Courier New" w:hAnsi="Courier New" w:cs="Courier New"/>
    </w:rPr>
  </w:style>
  <w:style w:type="character" w:customStyle="1" w:styleId="WW8Num26z2">
    <w:name w:val="WW8Num26z2"/>
    <w:rsid w:val="006B28C0"/>
    <w:rPr>
      <w:rFonts w:ascii="Wingdings" w:hAnsi="Wingdings" w:cs="Wingdings"/>
    </w:rPr>
  </w:style>
  <w:style w:type="character" w:customStyle="1" w:styleId="WW8Num27z0">
    <w:name w:val="WW8Num27z0"/>
    <w:rsid w:val="006B28C0"/>
    <w:rPr>
      <w:rFonts w:ascii="Calibri" w:eastAsia="Times New Roman" w:hAnsi="Calibri" w:cs="Calibri"/>
    </w:rPr>
  </w:style>
  <w:style w:type="character" w:customStyle="1" w:styleId="WW8Num27z1">
    <w:name w:val="WW8Num27z1"/>
    <w:rsid w:val="006B28C0"/>
    <w:rPr>
      <w:rFonts w:ascii="Courier New" w:hAnsi="Courier New" w:cs="Courier New"/>
    </w:rPr>
  </w:style>
  <w:style w:type="character" w:customStyle="1" w:styleId="WW8Num27z2">
    <w:name w:val="WW8Num27z2"/>
    <w:rsid w:val="006B28C0"/>
    <w:rPr>
      <w:rFonts w:ascii="Wingdings" w:hAnsi="Wingdings" w:cs="Wingdings"/>
    </w:rPr>
  </w:style>
  <w:style w:type="character" w:customStyle="1" w:styleId="WW8Num27z3">
    <w:name w:val="WW8Num27z3"/>
    <w:rsid w:val="006B28C0"/>
    <w:rPr>
      <w:rFonts w:ascii="Symbol" w:hAnsi="Symbol" w:cs="Symbol"/>
    </w:rPr>
  </w:style>
  <w:style w:type="character" w:customStyle="1" w:styleId="WW8Num28z0">
    <w:name w:val="WW8Num28z0"/>
    <w:rsid w:val="006B28C0"/>
    <w:rPr>
      <w:rFonts w:ascii="Symbol" w:hAnsi="Symbol" w:cs="Symbol"/>
    </w:rPr>
  </w:style>
  <w:style w:type="character" w:customStyle="1" w:styleId="WW8Num28z1">
    <w:name w:val="WW8Num28z1"/>
    <w:rsid w:val="006B28C0"/>
    <w:rPr>
      <w:rFonts w:ascii="Courier New" w:hAnsi="Courier New" w:cs="Courier New"/>
    </w:rPr>
  </w:style>
  <w:style w:type="character" w:customStyle="1" w:styleId="WW8Num28z2">
    <w:name w:val="WW8Num28z2"/>
    <w:rsid w:val="006B28C0"/>
    <w:rPr>
      <w:rFonts w:ascii="Wingdings" w:hAnsi="Wingdings" w:cs="Wingdings"/>
    </w:rPr>
  </w:style>
  <w:style w:type="character" w:customStyle="1" w:styleId="WW8Num29z0">
    <w:name w:val="WW8Num29z0"/>
    <w:rsid w:val="006B28C0"/>
    <w:rPr>
      <w:rFonts w:ascii="Calibri" w:eastAsia="Times New Roman" w:hAnsi="Calibri" w:cs="Calibri"/>
    </w:rPr>
  </w:style>
  <w:style w:type="character" w:customStyle="1" w:styleId="WW8Num29z1">
    <w:name w:val="WW8Num29z1"/>
    <w:rsid w:val="006B28C0"/>
    <w:rPr>
      <w:rFonts w:ascii="Courier New" w:hAnsi="Courier New" w:cs="Courier New"/>
    </w:rPr>
  </w:style>
  <w:style w:type="character" w:customStyle="1" w:styleId="WW8Num29z2">
    <w:name w:val="WW8Num29z2"/>
    <w:rsid w:val="006B28C0"/>
    <w:rPr>
      <w:rFonts w:ascii="Wingdings" w:hAnsi="Wingdings" w:cs="Wingdings"/>
    </w:rPr>
  </w:style>
  <w:style w:type="character" w:customStyle="1" w:styleId="WW8Num29z3">
    <w:name w:val="WW8Num29z3"/>
    <w:rsid w:val="006B28C0"/>
    <w:rPr>
      <w:rFonts w:ascii="Symbol" w:hAnsi="Symbol" w:cs="Symbol"/>
    </w:rPr>
  </w:style>
  <w:style w:type="character" w:customStyle="1" w:styleId="WW8Num30z0">
    <w:name w:val="WW8Num30z0"/>
    <w:rsid w:val="006B28C0"/>
    <w:rPr>
      <w:rFonts w:ascii="Symbol" w:hAnsi="Symbol" w:cs="Symbol"/>
      <w:shd w:val="clear" w:color="auto" w:fill="FFFF00"/>
    </w:rPr>
  </w:style>
  <w:style w:type="character" w:customStyle="1" w:styleId="WW8Num30z1">
    <w:name w:val="WW8Num30z1"/>
    <w:rsid w:val="006B28C0"/>
    <w:rPr>
      <w:rFonts w:ascii="Courier New" w:hAnsi="Courier New" w:cs="Courier New"/>
    </w:rPr>
  </w:style>
  <w:style w:type="character" w:customStyle="1" w:styleId="WW8Num30z2">
    <w:name w:val="WW8Num30z2"/>
    <w:rsid w:val="006B28C0"/>
    <w:rPr>
      <w:rFonts w:ascii="Wingdings" w:hAnsi="Wingdings" w:cs="Wingdings"/>
    </w:rPr>
  </w:style>
  <w:style w:type="character" w:customStyle="1" w:styleId="WW8Num31z0">
    <w:name w:val="WW8Num31z0"/>
    <w:rsid w:val="006B28C0"/>
    <w:rPr>
      <w:rFonts w:cs="Times New Roman"/>
    </w:rPr>
  </w:style>
  <w:style w:type="character" w:customStyle="1" w:styleId="WW8Num32z0">
    <w:name w:val="WW8Num32z0"/>
    <w:rsid w:val="006B28C0"/>
  </w:style>
  <w:style w:type="character" w:customStyle="1" w:styleId="WW8Num32z1">
    <w:name w:val="WW8Num32z1"/>
    <w:rsid w:val="006B28C0"/>
  </w:style>
  <w:style w:type="character" w:customStyle="1" w:styleId="WW8Num32z2">
    <w:name w:val="WW8Num32z2"/>
    <w:rsid w:val="006B28C0"/>
  </w:style>
  <w:style w:type="character" w:customStyle="1" w:styleId="WW8Num32z3">
    <w:name w:val="WW8Num32z3"/>
    <w:rsid w:val="006B28C0"/>
  </w:style>
  <w:style w:type="character" w:customStyle="1" w:styleId="WW8Num32z4">
    <w:name w:val="WW8Num32z4"/>
    <w:rsid w:val="006B28C0"/>
  </w:style>
  <w:style w:type="character" w:customStyle="1" w:styleId="WW8Num32z5">
    <w:name w:val="WW8Num32z5"/>
    <w:rsid w:val="006B28C0"/>
  </w:style>
  <w:style w:type="character" w:customStyle="1" w:styleId="WW8Num32z6">
    <w:name w:val="WW8Num32z6"/>
    <w:rsid w:val="006B28C0"/>
  </w:style>
  <w:style w:type="character" w:customStyle="1" w:styleId="WW8Num32z7">
    <w:name w:val="WW8Num32z7"/>
    <w:rsid w:val="006B28C0"/>
  </w:style>
  <w:style w:type="character" w:customStyle="1" w:styleId="WW8Num32z8">
    <w:name w:val="WW8Num32z8"/>
    <w:rsid w:val="006B28C0"/>
  </w:style>
  <w:style w:type="character" w:customStyle="1" w:styleId="WW8Num33z0">
    <w:name w:val="WW8Num33z0"/>
    <w:rsid w:val="006B28C0"/>
    <w:rPr>
      <w:rFonts w:ascii="Symbol" w:eastAsia="Calibri" w:hAnsi="Symbol" w:cs="Symbol"/>
    </w:rPr>
  </w:style>
  <w:style w:type="character" w:customStyle="1" w:styleId="WW8Num33z1">
    <w:name w:val="WW8Num33z1"/>
    <w:rsid w:val="006B28C0"/>
    <w:rPr>
      <w:rFonts w:ascii="Courier New" w:hAnsi="Courier New" w:cs="Courier New"/>
    </w:rPr>
  </w:style>
  <w:style w:type="character" w:customStyle="1" w:styleId="WW8Num33z2">
    <w:name w:val="WW8Num33z2"/>
    <w:rsid w:val="006B28C0"/>
    <w:rPr>
      <w:rFonts w:ascii="Wingdings" w:hAnsi="Wingdings" w:cs="Wingdings"/>
    </w:rPr>
  </w:style>
  <w:style w:type="character" w:customStyle="1" w:styleId="WW8Num34z0">
    <w:name w:val="WW8Num34z0"/>
    <w:rsid w:val="006B28C0"/>
    <w:rPr>
      <w:rFonts w:ascii="Symbol" w:hAnsi="Symbol" w:cs="Symbol"/>
    </w:rPr>
  </w:style>
  <w:style w:type="character" w:customStyle="1" w:styleId="WW8Num34z1">
    <w:name w:val="WW8Num34z1"/>
    <w:rsid w:val="006B28C0"/>
    <w:rPr>
      <w:rFonts w:ascii="Courier New" w:hAnsi="Courier New" w:cs="Courier New"/>
    </w:rPr>
  </w:style>
  <w:style w:type="character" w:customStyle="1" w:styleId="WW8Num34z2">
    <w:name w:val="WW8Num34z2"/>
    <w:rsid w:val="006B28C0"/>
    <w:rPr>
      <w:rFonts w:ascii="Wingdings" w:hAnsi="Wingdings" w:cs="Wingdings"/>
    </w:rPr>
  </w:style>
  <w:style w:type="character" w:customStyle="1" w:styleId="WW8Num35z0">
    <w:name w:val="WW8Num35z0"/>
    <w:rsid w:val="006B28C0"/>
    <w:rPr>
      <w:rFonts w:ascii="Calibri" w:eastAsia="Times New Roman" w:hAnsi="Calibri" w:cs="Calibri"/>
    </w:rPr>
  </w:style>
  <w:style w:type="character" w:customStyle="1" w:styleId="WW8Num35z1">
    <w:name w:val="WW8Num35z1"/>
    <w:rsid w:val="006B28C0"/>
    <w:rPr>
      <w:rFonts w:ascii="Courier New" w:hAnsi="Courier New" w:cs="Courier New"/>
    </w:rPr>
  </w:style>
  <w:style w:type="character" w:customStyle="1" w:styleId="WW8Num35z2">
    <w:name w:val="WW8Num35z2"/>
    <w:rsid w:val="006B28C0"/>
    <w:rPr>
      <w:rFonts w:ascii="Wingdings" w:hAnsi="Wingdings" w:cs="Wingdings"/>
    </w:rPr>
  </w:style>
  <w:style w:type="character" w:customStyle="1" w:styleId="WW8Num35z3">
    <w:name w:val="WW8Num35z3"/>
    <w:rsid w:val="006B28C0"/>
    <w:rPr>
      <w:rFonts w:ascii="Symbol" w:hAnsi="Symbol" w:cs="Symbol"/>
    </w:rPr>
  </w:style>
  <w:style w:type="character" w:customStyle="1" w:styleId="WW8Num36z0">
    <w:name w:val="WW8Num36z0"/>
    <w:rsid w:val="006B28C0"/>
    <w:rPr>
      <w:lang w:val="el-GR"/>
    </w:rPr>
  </w:style>
  <w:style w:type="character" w:customStyle="1" w:styleId="WW8Num36z1">
    <w:name w:val="WW8Num36z1"/>
    <w:rsid w:val="006B28C0"/>
  </w:style>
  <w:style w:type="character" w:customStyle="1" w:styleId="WW8Num36z2">
    <w:name w:val="WW8Num36z2"/>
    <w:rsid w:val="006B28C0"/>
  </w:style>
  <w:style w:type="character" w:customStyle="1" w:styleId="WW8Num36z3">
    <w:name w:val="WW8Num36z3"/>
    <w:rsid w:val="006B28C0"/>
  </w:style>
  <w:style w:type="character" w:customStyle="1" w:styleId="WW8Num36z4">
    <w:name w:val="WW8Num36z4"/>
    <w:rsid w:val="006B28C0"/>
  </w:style>
  <w:style w:type="character" w:customStyle="1" w:styleId="WW8Num36z5">
    <w:name w:val="WW8Num36z5"/>
    <w:rsid w:val="006B28C0"/>
  </w:style>
  <w:style w:type="character" w:customStyle="1" w:styleId="WW8Num36z6">
    <w:name w:val="WW8Num36z6"/>
    <w:rsid w:val="006B28C0"/>
  </w:style>
  <w:style w:type="character" w:customStyle="1" w:styleId="WW8Num36z7">
    <w:name w:val="WW8Num36z7"/>
    <w:rsid w:val="006B28C0"/>
  </w:style>
  <w:style w:type="character" w:customStyle="1" w:styleId="WW8Num36z8">
    <w:name w:val="WW8Num36z8"/>
    <w:rsid w:val="006B28C0"/>
  </w:style>
  <w:style w:type="character" w:customStyle="1" w:styleId="WW8Num37z0">
    <w:name w:val="WW8Num37z0"/>
    <w:rsid w:val="006B28C0"/>
    <w:rPr>
      <w:rFonts w:ascii="Calibri" w:eastAsia="Times New Roman" w:hAnsi="Calibri" w:cs="Calibri"/>
    </w:rPr>
  </w:style>
  <w:style w:type="character" w:customStyle="1" w:styleId="WW8Num37z1">
    <w:name w:val="WW8Num37z1"/>
    <w:rsid w:val="006B28C0"/>
    <w:rPr>
      <w:rFonts w:ascii="Courier New" w:hAnsi="Courier New" w:cs="Courier New"/>
    </w:rPr>
  </w:style>
  <w:style w:type="character" w:customStyle="1" w:styleId="WW8Num37z2">
    <w:name w:val="WW8Num37z2"/>
    <w:rsid w:val="006B28C0"/>
    <w:rPr>
      <w:rFonts w:ascii="Wingdings" w:hAnsi="Wingdings" w:cs="Wingdings"/>
    </w:rPr>
  </w:style>
  <w:style w:type="character" w:customStyle="1" w:styleId="WW8Num37z3">
    <w:name w:val="WW8Num37z3"/>
    <w:rsid w:val="006B28C0"/>
    <w:rPr>
      <w:rFonts w:ascii="Symbol" w:hAnsi="Symbol" w:cs="Symbol"/>
    </w:rPr>
  </w:style>
  <w:style w:type="character" w:customStyle="1" w:styleId="WW8Num38z0">
    <w:name w:val="WW8Num38z0"/>
    <w:rsid w:val="006B28C0"/>
  </w:style>
  <w:style w:type="character" w:customStyle="1" w:styleId="WW8Num38z1">
    <w:name w:val="WW8Num38z1"/>
    <w:rsid w:val="006B28C0"/>
  </w:style>
  <w:style w:type="character" w:customStyle="1" w:styleId="WW8Num38z2">
    <w:name w:val="WW8Num38z2"/>
    <w:rsid w:val="006B28C0"/>
  </w:style>
  <w:style w:type="character" w:customStyle="1" w:styleId="WW8Num38z3">
    <w:name w:val="WW8Num38z3"/>
    <w:rsid w:val="006B28C0"/>
  </w:style>
  <w:style w:type="character" w:customStyle="1" w:styleId="WW8Num38z4">
    <w:name w:val="WW8Num38z4"/>
    <w:rsid w:val="006B28C0"/>
  </w:style>
  <w:style w:type="character" w:customStyle="1" w:styleId="WW8Num38z5">
    <w:name w:val="WW8Num38z5"/>
    <w:rsid w:val="006B28C0"/>
  </w:style>
  <w:style w:type="character" w:customStyle="1" w:styleId="WW8Num38z6">
    <w:name w:val="WW8Num38z6"/>
    <w:rsid w:val="006B28C0"/>
  </w:style>
  <w:style w:type="character" w:customStyle="1" w:styleId="WW8Num38z7">
    <w:name w:val="WW8Num38z7"/>
    <w:rsid w:val="006B28C0"/>
  </w:style>
  <w:style w:type="character" w:customStyle="1" w:styleId="WW8Num38z8">
    <w:name w:val="WW8Num38z8"/>
    <w:rsid w:val="006B28C0"/>
  </w:style>
  <w:style w:type="character" w:customStyle="1" w:styleId="WW-DefaultParagraphFont11111111111111111111">
    <w:name w:val="WW-Default Paragraph Font11111111111111111111"/>
    <w:rsid w:val="006B28C0"/>
  </w:style>
  <w:style w:type="character" w:customStyle="1" w:styleId="WW8Num4z1">
    <w:name w:val="WW8Num4z1"/>
    <w:rsid w:val="006B28C0"/>
    <w:rPr>
      <w:rFonts w:cs="Times New Roman"/>
    </w:rPr>
  </w:style>
  <w:style w:type="character" w:customStyle="1" w:styleId="WW8Num5z1">
    <w:name w:val="WW8Num5z1"/>
    <w:rsid w:val="006B28C0"/>
    <w:rPr>
      <w:rFonts w:cs="Times New Roman"/>
    </w:rPr>
  </w:style>
  <w:style w:type="character" w:customStyle="1" w:styleId="WW8Num29z4">
    <w:name w:val="WW8Num29z4"/>
    <w:rsid w:val="006B28C0"/>
  </w:style>
  <w:style w:type="character" w:customStyle="1" w:styleId="WW8Num29z5">
    <w:name w:val="WW8Num29z5"/>
    <w:rsid w:val="006B28C0"/>
  </w:style>
  <w:style w:type="character" w:customStyle="1" w:styleId="WW8Num29z6">
    <w:name w:val="WW8Num29z6"/>
    <w:rsid w:val="006B28C0"/>
  </w:style>
  <w:style w:type="character" w:customStyle="1" w:styleId="WW8Num29z7">
    <w:name w:val="WW8Num29z7"/>
    <w:rsid w:val="006B28C0"/>
  </w:style>
  <w:style w:type="character" w:customStyle="1" w:styleId="WW8Num29z8">
    <w:name w:val="WW8Num29z8"/>
    <w:rsid w:val="006B28C0"/>
  </w:style>
  <w:style w:type="character" w:customStyle="1" w:styleId="WW8Num30z3">
    <w:name w:val="WW8Num30z3"/>
    <w:rsid w:val="006B28C0"/>
    <w:rPr>
      <w:rFonts w:ascii="Symbol" w:hAnsi="Symbol" w:cs="Symbol"/>
    </w:rPr>
  </w:style>
  <w:style w:type="character" w:customStyle="1" w:styleId="WW8Num31z1">
    <w:name w:val="WW8Num31z1"/>
    <w:rsid w:val="006B28C0"/>
  </w:style>
  <w:style w:type="character" w:customStyle="1" w:styleId="WW8Num31z2">
    <w:name w:val="WW8Num31z2"/>
    <w:rsid w:val="006B28C0"/>
  </w:style>
  <w:style w:type="character" w:customStyle="1" w:styleId="WW8Num31z3">
    <w:name w:val="WW8Num31z3"/>
    <w:rsid w:val="006B28C0"/>
  </w:style>
  <w:style w:type="character" w:customStyle="1" w:styleId="WW8Num31z4">
    <w:name w:val="WW8Num31z4"/>
    <w:rsid w:val="006B28C0"/>
  </w:style>
  <w:style w:type="character" w:customStyle="1" w:styleId="WW8Num31z5">
    <w:name w:val="WW8Num31z5"/>
    <w:rsid w:val="006B28C0"/>
  </w:style>
  <w:style w:type="character" w:customStyle="1" w:styleId="WW8Num31z6">
    <w:name w:val="WW8Num31z6"/>
    <w:rsid w:val="006B28C0"/>
  </w:style>
  <w:style w:type="character" w:customStyle="1" w:styleId="WW8Num31z7">
    <w:name w:val="WW8Num31z7"/>
    <w:rsid w:val="006B28C0"/>
  </w:style>
  <w:style w:type="character" w:customStyle="1" w:styleId="WW8Num31z8">
    <w:name w:val="WW8Num31z8"/>
    <w:rsid w:val="006B28C0"/>
  </w:style>
  <w:style w:type="character" w:customStyle="1" w:styleId="WW8Num39z0">
    <w:name w:val="WW8Num39z0"/>
    <w:rsid w:val="006B28C0"/>
    <w:rPr>
      <w:rFonts w:ascii="Calibri" w:eastAsia="Times New Roman" w:hAnsi="Calibri" w:cs="Calibri"/>
    </w:rPr>
  </w:style>
  <w:style w:type="character" w:customStyle="1" w:styleId="WW8Num39z1">
    <w:name w:val="WW8Num39z1"/>
    <w:rsid w:val="006B28C0"/>
    <w:rPr>
      <w:rFonts w:ascii="Courier New" w:hAnsi="Courier New" w:cs="Courier New"/>
    </w:rPr>
  </w:style>
  <w:style w:type="character" w:customStyle="1" w:styleId="WW8Num39z2">
    <w:name w:val="WW8Num39z2"/>
    <w:rsid w:val="006B28C0"/>
    <w:rPr>
      <w:rFonts w:ascii="Wingdings" w:hAnsi="Wingdings" w:cs="Wingdings"/>
    </w:rPr>
  </w:style>
  <w:style w:type="character" w:customStyle="1" w:styleId="WW8Num39z3">
    <w:name w:val="WW8Num39z3"/>
    <w:rsid w:val="006B28C0"/>
    <w:rPr>
      <w:rFonts w:ascii="Symbol" w:hAnsi="Symbol" w:cs="Symbol"/>
    </w:rPr>
  </w:style>
  <w:style w:type="character" w:customStyle="1" w:styleId="WW8Num40z0">
    <w:name w:val="WW8Num40z0"/>
    <w:rsid w:val="006B28C0"/>
    <w:rPr>
      <w:rFonts w:ascii="Symbol" w:hAnsi="Symbol" w:cs="Symbol"/>
    </w:rPr>
  </w:style>
  <w:style w:type="character" w:customStyle="1" w:styleId="WW8Num40z1">
    <w:name w:val="WW8Num40z1"/>
    <w:rsid w:val="006B28C0"/>
    <w:rPr>
      <w:rFonts w:ascii="Courier New" w:hAnsi="Courier New" w:cs="Courier New"/>
    </w:rPr>
  </w:style>
  <w:style w:type="character" w:customStyle="1" w:styleId="WW8Num40z2">
    <w:name w:val="WW8Num40z2"/>
    <w:rsid w:val="006B28C0"/>
    <w:rPr>
      <w:rFonts w:ascii="Wingdings" w:hAnsi="Wingdings" w:cs="Wingdings"/>
    </w:rPr>
  </w:style>
  <w:style w:type="character" w:customStyle="1" w:styleId="WW8Num41z0">
    <w:name w:val="WW8Num41z0"/>
    <w:rsid w:val="006B28C0"/>
    <w:rPr>
      <w:rFonts w:ascii="Arial" w:hAnsi="Arial" w:cs="Times New Roman"/>
      <w:b/>
      <w:i w:val="0"/>
      <w:sz w:val="20"/>
      <w:szCs w:val="20"/>
    </w:rPr>
  </w:style>
  <w:style w:type="character" w:customStyle="1" w:styleId="WW8Num41z1">
    <w:name w:val="WW8Num41z1"/>
    <w:rsid w:val="006B28C0"/>
    <w:rPr>
      <w:rFonts w:cs="Times New Roman"/>
    </w:rPr>
  </w:style>
  <w:style w:type="character" w:customStyle="1" w:styleId="WW8Num41z2">
    <w:name w:val="WW8Num41z2"/>
    <w:rsid w:val="006B28C0"/>
    <w:rPr>
      <w:rFonts w:ascii="Arial" w:hAnsi="Arial" w:cs="Times New Roman"/>
      <w:b w:val="0"/>
      <w:i w:val="0"/>
    </w:rPr>
  </w:style>
  <w:style w:type="character" w:customStyle="1" w:styleId="WW8Num41z3">
    <w:name w:val="WW8Num41z3"/>
    <w:rsid w:val="006B28C0"/>
    <w:rPr>
      <w:rFonts w:ascii="Arial" w:hAnsi="Arial" w:cs="Times New Roman"/>
      <w:b w:val="0"/>
      <w:i w:val="0"/>
      <w:sz w:val="20"/>
      <w:szCs w:val="20"/>
    </w:rPr>
  </w:style>
  <w:style w:type="character" w:customStyle="1" w:styleId="DefaultParagraphFont1">
    <w:name w:val="Default Paragraph Font1"/>
    <w:rsid w:val="006B28C0"/>
  </w:style>
  <w:style w:type="character" w:customStyle="1" w:styleId="Heading1Char">
    <w:name w:val="Heading 1 Char"/>
    <w:rsid w:val="006B28C0"/>
    <w:rPr>
      <w:rFonts w:ascii="Arial" w:hAnsi="Arial" w:cs="Arial"/>
      <w:b/>
      <w:bCs/>
      <w:color w:val="333399"/>
      <w:sz w:val="28"/>
      <w:szCs w:val="32"/>
      <w:lang w:val="en-US"/>
    </w:rPr>
  </w:style>
  <w:style w:type="character" w:customStyle="1" w:styleId="Heading2Char">
    <w:name w:val="Heading 2 Char"/>
    <w:rsid w:val="006B28C0"/>
    <w:rPr>
      <w:rFonts w:ascii="Arial" w:hAnsi="Arial" w:cs="Arial"/>
      <w:b/>
      <w:color w:val="002060"/>
      <w:sz w:val="24"/>
      <w:szCs w:val="22"/>
      <w:lang w:val="en-GB"/>
    </w:rPr>
  </w:style>
  <w:style w:type="character" w:customStyle="1" w:styleId="Heading5Char">
    <w:name w:val="Heading 5 Char"/>
    <w:rsid w:val="006B28C0"/>
    <w:rPr>
      <w:rFonts w:ascii="Calibri" w:eastAsia="Times New Roman" w:hAnsi="Calibri" w:cs="Times New Roman"/>
      <w:b/>
      <w:bCs/>
      <w:i/>
      <w:iCs/>
      <w:sz w:val="26"/>
      <w:szCs w:val="26"/>
      <w:lang w:val="en-GB"/>
    </w:rPr>
  </w:style>
  <w:style w:type="character" w:customStyle="1" w:styleId="DateChar">
    <w:name w:val="Date Char"/>
    <w:rsid w:val="006B28C0"/>
    <w:rPr>
      <w:sz w:val="24"/>
      <w:szCs w:val="24"/>
      <w:lang w:val="en-GB"/>
    </w:rPr>
  </w:style>
  <w:style w:type="character" w:customStyle="1" w:styleId="FooterChar">
    <w:name w:val="Footer Char"/>
    <w:rsid w:val="006B28C0"/>
    <w:rPr>
      <w:rFonts w:eastAsia="MS Mincho" w:cs="Times New Roman"/>
      <w:sz w:val="24"/>
      <w:szCs w:val="24"/>
      <w:lang w:val="en-US" w:eastAsia="ja-JP"/>
    </w:rPr>
  </w:style>
  <w:style w:type="character" w:styleId="a3">
    <w:name w:val="annotation reference"/>
    <w:rsid w:val="006B28C0"/>
    <w:rPr>
      <w:sz w:val="16"/>
    </w:rPr>
  </w:style>
  <w:style w:type="character" w:styleId="-">
    <w:name w:val="Hyperlink"/>
    <w:uiPriority w:val="99"/>
    <w:rsid w:val="006B28C0"/>
    <w:rPr>
      <w:color w:val="0000FF"/>
      <w:u w:val="single"/>
    </w:rPr>
  </w:style>
  <w:style w:type="character" w:customStyle="1" w:styleId="HeaderChar">
    <w:name w:val="Header Char"/>
    <w:rsid w:val="006B28C0"/>
    <w:rPr>
      <w:rFonts w:cs="Times New Roman"/>
      <w:sz w:val="24"/>
      <w:szCs w:val="24"/>
      <w:lang w:val="en-GB"/>
    </w:rPr>
  </w:style>
  <w:style w:type="character" w:styleId="a4">
    <w:name w:val="page number"/>
    <w:rsid w:val="006B28C0"/>
    <w:rPr>
      <w:rFonts w:cs="Times New Roman"/>
    </w:rPr>
  </w:style>
  <w:style w:type="character" w:customStyle="1" w:styleId="BalloonTextChar">
    <w:name w:val="Balloon Text Char"/>
    <w:rsid w:val="006B28C0"/>
    <w:rPr>
      <w:rFonts w:ascii="Tahoma" w:hAnsi="Tahoma" w:cs="Tahoma"/>
      <w:sz w:val="16"/>
      <w:szCs w:val="16"/>
      <w:lang w:val="en-GB"/>
    </w:rPr>
  </w:style>
  <w:style w:type="character" w:customStyle="1" w:styleId="CommentTextChar">
    <w:name w:val="Comment Text Char"/>
    <w:rsid w:val="006B28C0"/>
    <w:rPr>
      <w:rFonts w:cs="Times New Roman"/>
      <w:lang w:val="en-GB"/>
    </w:rPr>
  </w:style>
  <w:style w:type="character" w:customStyle="1" w:styleId="CommentSubjectChar">
    <w:name w:val="Comment Subject Char"/>
    <w:rsid w:val="006B28C0"/>
    <w:rPr>
      <w:rFonts w:cs="Times New Roman"/>
      <w:b/>
      <w:bCs/>
      <w:lang w:val="en-GB"/>
    </w:rPr>
  </w:style>
  <w:style w:type="character" w:customStyle="1" w:styleId="BodyTextChar">
    <w:name w:val="Body Text Char"/>
    <w:rsid w:val="006B28C0"/>
    <w:rPr>
      <w:rFonts w:cs="Times New Roman"/>
      <w:sz w:val="24"/>
      <w:szCs w:val="24"/>
      <w:lang w:val="en-GB"/>
    </w:rPr>
  </w:style>
  <w:style w:type="character" w:styleId="a5">
    <w:name w:val="Placeholder Text"/>
    <w:rsid w:val="006B28C0"/>
    <w:rPr>
      <w:rFonts w:cs="Times New Roman"/>
      <w:color w:val="808080"/>
    </w:rPr>
  </w:style>
  <w:style w:type="character" w:customStyle="1" w:styleId="a6">
    <w:name w:val="Χαρακτήρες υποσημείωσης"/>
    <w:rsid w:val="006B28C0"/>
    <w:rPr>
      <w:rFonts w:cs="Times New Roman"/>
      <w:vertAlign w:val="superscript"/>
    </w:rPr>
  </w:style>
  <w:style w:type="character" w:customStyle="1" w:styleId="FootnoteTextChar">
    <w:name w:val="Footnote Text Char"/>
    <w:rsid w:val="006B28C0"/>
    <w:rPr>
      <w:rFonts w:ascii="Calibri" w:hAnsi="Calibri" w:cs="Times New Roman"/>
    </w:rPr>
  </w:style>
  <w:style w:type="character" w:customStyle="1" w:styleId="Heading3Char">
    <w:name w:val="Heading 3 Char"/>
    <w:rsid w:val="006B28C0"/>
    <w:rPr>
      <w:rFonts w:ascii="Arial" w:hAnsi="Arial" w:cs="Arial"/>
      <w:b/>
      <w:bCs/>
      <w:sz w:val="22"/>
      <w:szCs w:val="26"/>
      <w:lang w:val="en-GB"/>
    </w:rPr>
  </w:style>
  <w:style w:type="character" w:customStyle="1" w:styleId="Heading4Char">
    <w:name w:val="Heading 4 Char"/>
    <w:rsid w:val="006B28C0"/>
    <w:rPr>
      <w:rFonts w:ascii="Arial" w:eastAsia="Times New Roman" w:hAnsi="Arial" w:cs="Times New Roman"/>
      <w:b/>
      <w:bCs/>
      <w:sz w:val="22"/>
      <w:szCs w:val="28"/>
      <w:lang w:val="en-GB"/>
    </w:rPr>
  </w:style>
  <w:style w:type="character" w:customStyle="1" w:styleId="DocTitleChar">
    <w:name w:val="Doc Title Char"/>
    <w:basedOn w:val="Heading1Char"/>
    <w:rsid w:val="006B28C0"/>
    <w:rPr>
      <w:rFonts w:ascii="Arial" w:hAnsi="Arial" w:cs="Arial"/>
      <w:b/>
      <w:bCs/>
      <w:color w:val="333399"/>
      <w:sz w:val="28"/>
      <w:szCs w:val="32"/>
      <w:lang w:val="en-US"/>
    </w:rPr>
  </w:style>
  <w:style w:type="character" w:customStyle="1" w:styleId="Style1Char">
    <w:name w:val="Style1 Char"/>
    <w:rsid w:val="006B28C0"/>
    <w:rPr>
      <w:rFonts w:ascii="Calibri" w:hAnsi="Calibri" w:cs="Calibri"/>
      <w:b/>
      <w:bCs/>
      <w:color w:val="333399"/>
      <w:sz w:val="40"/>
      <w:szCs w:val="40"/>
      <w:lang w:val="en-US"/>
    </w:rPr>
  </w:style>
  <w:style w:type="character" w:customStyle="1" w:styleId="ContentsChar">
    <w:name w:val="Contents Char"/>
    <w:rsid w:val="006B28C0"/>
    <w:rPr>
      <w:rFonts w:ascii="Calibri" w:hAnsi="Calibri" w:cs="Calibri"/>
      <w:b/>
      <w:bCs/>
      <w:color w:val="333399"/>
      <w:sz w:val="28"/>
      <w:szCs w:val="32"/>
      <w:lang w:val="en-US"/>
    </w:rPr>
  </w:style>
  <w:style w:type="character" w:customStyle="1" w:styleId="EndnoteTextChar">
    <w:name w:val="Endnote Text Char"/>
    <w:rsid w:val="006B28C0"/>
    <w:rPr>
      <w:rFonts w:ascii="Calibri" w:hAnsi="Calibri" w:cs="Calibri"/>
      <w:lang w:val="en-GB"/>
    </w:rPr>
  </w:style>
  <w:style w:type="character" w:customStyle="1" w:styleId="a7">
    <w:name w:val="Χαρακτήρες σημείωσης τέλους"/>
    <w:rsid w:val="006B28C0"/>
    <w:rPr>
      <w:vertAlign w:val="superscript"/>
    </w:rPr>
  </w:style>
  <w:style w:type="character" w:customStyle="1" w:styleId="FootnoteReference2">
    <w:name w:val="Footnote Reference2"/>
    <w:rsid w:val="006B28C0"/>
    <w:rPr>
      <w:vertAlign w:val="superscript"/>
    </w:rPr>
  </w:style>
  <w:style w:type="character" w:customStyle="1" w:styleId="EndnoteReference1">
    <w:name w:val="Endnote Reference1"/>
    <w:rsid w:val="006B28C0"/>
    <w:rPr>
      <w:vertAlign w:val="superscript"/>
    </w:rPr>
  </w:style>
  <w:style w:type="character" w:customStyle="1" w:styleId="a8">
    <w:name w:val="Κουκκίδες"/>
    <w:rsid w:val="006B28C0"/>
    <w:rPr>
      <w:rFonts w:ascii="OpenSymbol" w:eastAsia="OpenSymbol" w:hAnsi="OpenSymbol" w:cs="OpenSymbol"/>
    </w:rPr>
  </w:style>
  <w:style w:type="character" w:styleId="a9">
    <w:name w:val="Strong"/>
    <w:qFormat/>
    <w:rsid w:val="006B28C0"/>
    <w:rPr>
      <w:b/>
      <w:bCs/>
    </w:rPr>
  </w:style>
  <w:style w:type="character" w:customStyle="1" w:styleId="11">
    <w:name w:val="Προεπιλεγμένη γραμματοσειρά1"/>
    <w:rsid w:val="006B28C0"/>
  </w:style>
  <w:style w:type="character" w:customStyle="1" w:styleId="aa">
    <w:name w:val="Σύμβολο υποσημείωσης"/>
    <w:rsid w:val="006B28C0"/>
    <w:rPr>
      <w:vertAlign w:val="superscript"/>
    </w:rPr>
  </w:style>
  <w:style w:type="character" w:styleId="ab">
    <w:name w:val="Emphasis"/>
    <w:qFormat/>
    <w:rsid w:val="006B28C0"/>
    <w:rPr>
      <w:i/>
      <w:iCs/>
    </w:rPr>
  </w:style>
  <w:style w:type="character" w:customStyle="1" w:styleId="ac">
    <w:name w:val="Χαρακτήρες αρίθμησης"/>
    <w:rsid w:val="006B28C0"/>
  </w:style>
  <w:style w:type="character" w:customStyle="1" w:styleId="normalwithoutspacingChar">
    <w:name w:val="normal_without_spacing Char"/>
    <w:rsid w:val="006B28C0"/>
    <w:rPr>
      <w:rFonts w:ascii="Calibri" w:hAnsi="Calibri" w:cs="Calibri"/>
      <w:sz w:val="22"/>
      <w:szCs w:val="24"/>
    </w:rPr>
  </w:style>
  <w:style w:type="character" w:customStyle="1" w:styleId="FootnoteTextChar1">
    <w:name w:val="Footnote Text Char1"/>
    <w:rsid w:val="006B28C0"/>
    <w:rPr>
      <w:rFonts w:ascii="Calibri" w:hAnsi="Calibri" w:cs="Calibri"/>
      <w:lang w:val="en-IE" w:eastAsia="zh-CN"/>
    </w:rPr>
  </w:style>
  <w:style w:type="character" w:customStyle="1" w:styleId="foothangingChar">
    <w:name w:val="foot_hanging Char"/>
    <w:rsid w:val="006B28C0"/>
    <w:rPr>
      <w:rFonts w:ascii="Calibri" w:hAnsi="Calibri" w:cs="Calibri"/>
      <w:sz w:val="18"/>
      <w:szCs w:val="18"/>
      <w:lang w:val="en-IE" w:eastAsia="zh-CN"/>
    </w:rPr>
  </w:style>
  <w:style w:type="character" w:customStyle="1" w:styleId="HTMLPreformattedChar">
    <w:name w:val="HTML Preformatted Char"/>
    <w:rsid w:val="006B28C0"/>
    <w:rPr>
      <w:rFonts w:ascii="Courier New" w:hAnsi="Courier New" w:cs="Courier New"/>
    </w:rPr>
  </w:style>
  <w:style w:type="character" w:customStyle="1" w:styleId="apple-converted-space">
    <w:name w:val="apple-converted-space"/>
    <w:basedOn w:val="WW-DefaultParagraphFont11111111111111111111"/>
    <w:rsid w:val="006B28C0"/>
  </w:style>
  <w:style w:type="character" w:customStyle="1" w:styleId="BodyTextIndent3Char">
    <w:name w:val="Body Text Indent 3 Char"/>
    <w:rsid w:val="006B28C0"/>
    <w:rPr>
      <w:rFonts w:ascii="Calibri" w:hAnsi="Calibri" w:cs="Calibri"/>
      <w:sz w:val="16"/>
      <w:szCs w:val="16"/>
      <w:lang w:val="en-GB"/>
    </w:rPr>
  </w:style>
  <w:style w:type="character" w:customStyle="1" w:styleId="WW-FootnoteReference">
    <w:name w:val="WW-Footnote Reference"/>
    <w:rsid w:val="006B28C0"/>
    <w:rPr>
      <w:vertAlign w:val="superscript"/>
    </w:rPr>
  </w:style>
  <w:style w:type="character" w:customStyle="1" w:styleId="WW-EndnoteReference">
    <w:name w:val="WW-Endnote Reference"/>
    <w:rsid w:val="006B28C0"/>
    <w:rPr>
      <w:vertAlign w:val="superscript"/>
    </w:rPr>
  </w:style>
  <w:style w:type="character" w:customStyle="1" w:styleId="FootnoteReference1">
    <w:name w:val="Footnote Reference1"/>
    <w:rsid w:val="006B28C0"/>
    <w:rPr>
      <w:vertAlign w:val="superscript"/>
    </w:rPr>
  </w:style>
  <w:style w:type="character" w:customStyle="1" w:styleId="FootnoteTextChar2">
    <w:name w:val="Footnote Text Char2"/>
    <w:rsid w:val="006B28C0"/>
    <w:rPr>
      <w:rFonts w:ascii="Calibri" w:hAnsi="Calibri" w:cs="Calibri"/>
      <w:sz w:val="18"/>
      <w:lang w:val="en-IE" w:eastAsia="zh-CN"/>
    </w:rPr>
  </w:style>
  <w:style w:type="character" w:customStyle="1" w:styleId="foothangingChar1">
    <w:name w:val="foot_hanging Char1"/>
    <w:rsid w:val="006B28C0"/>
    <w:rPr>
      <w:rFonts w:ascii="Calibri" w:hAnsi="Calibri" w:cs="Calibri"/>
      <w:sz w:val="18"/>
      <w:szCs w:val="18"/>
      <w:lang w:val="en-IE" w:eastAsia="zh-CN"/>
    </w:rPr>
  </w:style>
  <w:style w:type="character" w:customStyle="1" w:styleId="footersChar">
    <w:name w:val="footers Char"/>
    <w:basedOn w:val="foothangingChar1"/>
    <w:rsid w:val="006B28C0"/>
    <w:rPr>
      <w:rFonts w:ascii="Calibri" w:hAnsi="Calibri" w:cs="Calibri"/>
      <w:sz w:val="18"/>
      <w:szCs w:val="18"/>
      <w:lang w:val="en-IE" w:eastAsia="zh-CN"/>
    </w:rPr>
  </w:style>
  <w:style w:type="character" w:customStyle="1" w:styleId="CommentTextChar1">
    <w:name w:val="Comment Text Char1"/>
    <w:rsid w:val="006B28C0"/>
    <w:rPr>
      <w:rFonts w:ascii="Calibri" w:hAnsi="Calibri" w:cs="Calibri"/>
      <w:lang w:val="en-GB" w:eastAsia="zh-CN"/>
    </w:rPr>
  </w:style>
  <w:style w:type="character" w:customStyle="1" w:styleId="HTMLPreformattedChar1">
    <w:name w:val="HTML Preformatted Char1"/>
    <w:rsid w:val="006B28C0"/>
    <w:rPr>
      <w:rFonts w:ascii="Courier New" w:hAnsi="Courier New" w:cs="Courier New"/>
      <w:lang w:eastAsia="zh-CN"/>
    </w:rPr>
  </w:style>
  <w:style w:type="character" w:customStyle="1" w:styleId="BodyText3Char">
    <w:name w:val="Body Text 3 Char"/>
    <w:rsid w:val="006B28C0"/>
    <w:rPr>
      <w:rFonts w:ascii="Calibri" w:hAnsi="Calibri" w:cs="Calibri"/>
      <w:sz w:val="16"/>
      <w:szCs w:val="16"/>
      <w:lang w:val="en-GB" w:eastAsia="zh-CN"/>
    </w:rPr>
  </w:style>
  <w:style w:type="character" w:customStyle="1" w:styleId="WW-FootnoteReference1">
    <w:name w:val="WW-Footnote Reference1"/>
    <w:rsid w:val="006B28C0"/>
    <w:rPr>
      <w:vertAlign w:val="superscript"/>
    </w:rPr>
  </w:style>
  <w:style w:type="character" w:customStyle="1" w:styleId="WW-EndnoteReference1">
    <w:name w:val="WW-Endnote Reference1"/>
    <w:rsid w:val="006B28C0"/>
    <w:rPr>
      <w:vertAlign w:val="superscript"/>
    </w:rPr>
  </w:style>
  <w:style w:type="character" w:customStyle="1" w:styleId="WW-FootnoteReference2">
    <w:name w:val="WW-Footnote Reference2"/>
    <w:rsid w:val="006B28C0"/>
    <w:rPr>
      <w:vertAlign w:val="superscript"/>
    </w:rPr>
  </w:style>
  <w:style w:type="character" w:customStyle="1" w:styleId="WW-EndnoteReference2">
    <w:name w:val="WW-Endnote Reference2"/>
    <w:rsid w:val="006B28C0"/>
    <w:rPr>
      <w:vertAlign w:val="superscript"/>
    </w:rPr>
  </w:style>
  <w:style w:type="character" w:customStyle="1" w:styleId="FootnoteTextChar3">
    <w:name w:val="Footnote Text Char3"/>
    <w:rsid w:val="006B28C0"/>
    <w:rPr>
      <w:rFonts w:ascii="Calibri" w:hAnsi="Calibri" w:cs="Calibri"/>
      <w:sz w:val="18"/>
      <w:lang w:val="en-IE" w:eastAsia="zh-CN"/>
    </w:rPr>
  </w:style>
  <w:style w:type="character" w:customStyle="1" w:styleId="foothangingChar2">
    <w:name w:val="foot_hanging Char2"/>
    <w:rsid w:val="006B28C0"/>
    <w:rPr>
      <w:rFonts w:ascii="Calibri" w:hAnsi="Calibri" w:cs="Calibri"/>
      <w:sz w:val="18"/>
      <w:szCs w:val="18"/>
      <w:lang w:val="en-IE" w:eastAsia="zh-CN"/>
    </w:rPr>
  </w:style>
  <w:style w:type="character" w:customStyle="1" w:styleId="footersChar1">
    <w:name w:val="footers Char1"/>
    <w:basedOn w:val="foothangingChar2"/>
    <w:rsid w:val="006B28C0"/>
    <w:rPr>
      <w:rFonts w:ascii="Calibri" w:hAnsi="Calibri" w:cs="Calibri"/>
      <w:sz w:val="18"/>
      <w:szCs w:val="18"/>
      <w:lang w:val="en-IE" w:eastAsia="zh-CN"/>
    </w:rPr>
  </w:style>
  <w:style w:type="character" w:customStyle="1" w:styleId="foootChar">
    <w:name w:val="fooot Char"/>
    <w:basedOn w:val="footersChar1"/>
    <w:rsid w:val="006B28C0"/>
    <w:rPr>
      <w:rFonts w:ascii="Calibri" w:hAnsi="Calibri" w:cs="Calibri"/>
      <w:sz w:val="18"/>
      <w:szCs w:val="18"/>
      <w:lang w:val="en-IE" w:eastAsia="zh-CN"/>
    </w:rPr>
  </w:style>
  <w:style w:type="character" w:customStyle="1" w:styleId="12">
    <w:name w:val="Παραπομπή υποσημείωσης1"/>
    <w:rsid w:val="006B28C0"/>
    <w:rPr>
      <w:vertAlign w:val="superscript"/>
    </w:rPr>
  </w:style>
  <w:style w:type="character" w:customStyle="1" w:styleId="13">
    <w:name w:val="Παραπομπή σημείωσης τέλους1"/>
    <w:rsid w:val="006B28C0"/>
    <w:rPr>
      <w:vertAlign w:val="superscript"/>
    </w:rPr>
  </w:style>
  <w:style w:type="character" w:customStyle="1" w:styleId="Char">
    <w:name w:val="Κείμενο πλαισίου Char"/>
    <w:rsid w:val="006B28C0"/>
    <w:rPr>
      <w:rFonts w:ascii="Tahoma" w:hAnsi="Tahoma" w:cs="Tahoma"/>
      <w:sz w:val="16"/>
      <w:szCs w:val="16"/>
      <w:lang w:val="en-GB"/>
    </w:rPr>
  </w:style>
  <w:style w:type="character" w:customStyle="1" w:styleId="14">
    <w:name w:val="Παραπομπή σχολίου1"/>
    <w:rsid w:val="006B28C0"/>
    <w:rPr>
      <w:sz w:val="16"/>
      <w:szCs w:val="16"/>
    </w:rPr>
  </w:style>
  <w:style w:type="character" w:customStyle="1" w:styleId="Char0">
    <w:name w:val="Κείμενο σχολίου Char"/>
    <w:rsid w:val="006B28C0"/>
    <w:rPr>
      <w:rFonts w:ascii="Calibri" w:hAnsi="Calibri" w:cs="Calibri"/>
      <w:lang w:val="en-GB"/>
    </w:rPr>
  </w:style>
  <w:style w:type="character" w:customStyle="1" w:styleId="Char1">
    <w:name w:val="Θέμα σχολίου Char"/>
    <w:rsid w:val="006B28C0"/>
    <w:rPr>
      <w:rFonts w:ascii="Calibri" w:hAnsi="Calibri" w:cs="Calibri"/>
      <w:b/>
      <w:bCs/>
      <w:lang w:val="en-GB"/>
    </w:rPr>
  </w:style>
  <w:style w:type="character" w:customStyle="1" w:styleId="-HTMLChar">
    <w:name w:val="Προ-διαμορφωμένο HTML Char"/>
    <w:rsid w:val="006B28C0"/>
    <w:rPr>
      <w:rFonts w:ascii="Courier New" w:eastAsia="Times New Roman" w:hAnsi="Courier New" w:cs="Courier New"/>
    </w:rPr>
  </w:style>
  <w:style w:type="character" w:customStyle="1" w:styleId="WW-FootnoteReference3">
    <w:name w:val="WW-Footnote Reference3"/>
    <w:rsid w:val="006B28C0"/>
    <w:rPr>
      <w:vertAlign w:val="superscript"/>
    </w:rPr>
  </w:style>
  <w:style w:type="character" w:customStyle="1" w:styleId="WW-EndnoteReference3">
    <w:name w:val="WW-Endnote Reference3"/>
    <w:rsid w:val="006B28C0"/>
    <w:rPr>
      <w:vertAlign w:val="superscript"/>
    </w:rPr>
  </w:style>
  <w:style w:type="character" w:customStyle="1" w:styleId="WW-FootnoteReference4">
    <w:name w:val="WW-Footnote Reference4"/>
    <w:rsid w:val="006B28C0"/>
    <w:rPr>
      <w:vertAlign w:val="superscript"/>
    </w:rPr>
  </w:style>
  <w:style w:type="character" w:customStyle="1" w:styleId="WW-EndnoteReference4">
    <w:name w:val="WW-Endnote Reference4"/>
    <w:rsid w:val="006B28C0"/>
    <w:rPr>
      <w:vertAlign w:val="superscript"/>
    </w:rPr>
  </w:style>
  <w:style w:type="character" w:customStyle="1" w:styleId="WW-FootnoteReference5">
    <w:name w:val="WW-Footnote Reference5"/>
    <w:rsid w:val="006B28C0"/>
    <w:rPr>
      <w:vertAlign w:val="superscript"/>
    </w:rPr>
  </w:style>
  <w:style w:type="character" w:customStyle="1" w:styleId="WW-EndnoteReference5">
    <w:name w:val="WW-Endnote Reference5"/>
    <w:rsid w:val="006B28C0"/>
    <w:rPr>
      <w:vertAlign w:val="superscript"/>
    </w:rPr>
  </w:style>
  <w:style w:type="character" w:customStyle="1" w:styleId="WW-FootnoteReference6">
    <w:name w:val="WW-Footnote Reference6"/>
    <w:rsid w:val="006B28C0"/>
    <w:rPr>
      <w:vertAlign w:val="superscript"/>
    </w:rPr>
  </w:style>
  <w:style w:type="character" w:styleId="-0">
    <w:name w:val="FollowedHyperlink"/>
    <w:rsid w:val="006B28C0"/>
    <w:rPr>
      <w:color w:val="800000"/>
      <w:u w:val="single"/>
    </w:rPr>
  </w:style>
  <w:style w:type="character" w:customStyle="1" w:styleId="WW-EndnoteReference6">
    <w:name w:val="WW-Endnote Reference6"/>
    <w:rsid w:val="006B28C0"/>
    <w:rPr>
      <w:vertAlign w:val="superscript"/>
    </w:rPr>
  </w:style>
  <w:style w:type="character" w:customStyle="1" w:styleId="WW-FootnoteReference7">
    <w:name w:val="WW-Footnote Reference7"/>
    <w:rsid w:val="006B28C0"/>
    <w:rPr>
      <w:vertAlign w:val="superscript"/>
    </w:rPr>
  </w:style>
  <w:style w:type="character" w:customStyle="1" w:styleId="WW-EndnoteReference7">
    <w:name w:val="WW-Endnote Reference7"/>
    <w:rsid w:val="006B28C0"/>
    <w:rPr>
      <w:vertAlign w:val="superscript"/>
    </w:rPr>
  </w:style>
  <w:style w:type="character" w:customStyle="1" w:styleId="WW-FootnoteReference8">
    <w:name w:val="WW-Footnote Reference8"/>
    <w:rsid w:val="006B28C0"/>
    <w:rPr>
      <w:vertAlign w:val="superscript"/>
    </w:rPr>
  </w:style>
  <w:style w:type="character" w:customStyle="1" w:styleId="WW-EndnoteReference8">
    <w:name w:val="WW-Endnote Reference8"/>
    <w:rsid w:val="006B28C0"/>
    <w:rPr>
      <w:vertAlign w:val="superscript"/>
    </w:rPr>
  </w:style>
  <w:style w:type="character" w:customStyle="1" w:styleId="WW-FootnoteReference9">
    <w:name w:val="WW-Footnote Reference9"/>
    <w:rsid w:val="006B28C0"/>
    <w:rPr>
      <w:vertAlign w:val="superscript"/>
    </w:rPr>
  </w:style>
  <w:style w:type="character" w:customStyle="1" w:styleId="WW-EndnoteReference9">
    <w:name w:val="WW-Endnote Reference9"/>
    <w:rsid w:val="006B28C0"/>
    <w:rPr>
      <w:vertAlign w:val="superscript"/>
    </w:rPr>
  </w:style>
  <w:style w:type="character" w:customStyle="1" w:styleId="WW-FootnoteReference10">
    <w:name w:val="WW-Footnote Reference10"/>
    <w:rsid w:val="006B28C0"/>
    <w:rPr>
      <w:vertAlign w:val="superscript"/>
    </w:rPr>
  </w:style>
  <w:style w:type="character" w:customStyle="1" w:styleId="WW-EndnoteReference10">
    <w:name w:val="WW-Endnote Reference10"/>
    <w:rsid w:val="006B28C0"/>
    <w:rPr>
      <w:vertAlign w:val="superscript"/>
    </w:rPr>
  </w:style>
  <w:style w:type="character" w:customStyle="1" w:styleId="WW-FootnoteReference11">
    <w:name w:val="WW-Footnote Reference11"/>
    <w:rsid w:val="006B28C0"/>
    <w:rPr>
      <w:vertAlign w:val="superscript"/>
    </w:rPr>
  </w:style>
  <w:style w:type="character" w:customStyle="1" w:styleId="WW-EndnoteReference11">
    <w:name w:val="WW-Endnote Reference11"/>
    <w:rsid w:val="006B28C0"/>
    <w:rPr>
      <w:vertAlign w:val="superscript"/>
    </w:rPr>
  </w:style>
  <w:style w:type="character" w:customStyle="1" w:styleId="WW-FootnoteReference12">
    <w:name w:val="WW-Footnote Reference12"/>
    <w:rsid w:val="006B28C0"/>
    <w:rPr>
      <w:vertAlign w:val="superscript"/>
    </w:rPr>
  </w:style>
  <w:style w:type="character" w:customStyle="1" w:styleId="WW-EndnoteReference12">
    <w:name w:val="WW-Endnote Reference12"/>
    <w:rsid w:val="006B28C0"/>
    <w:rPr>
      <w:vertAlign w:val="superscript"/>
    </w:rPr>
  </w:style>
  <w:style w:type="character" w:customStyle="1" w:styleId="WW-FootnoteReference13">
    <w:name w:val="WW-Footnote Reference13"/>
    <w:rsid w:val="006B28C0"/>
    <w:rPr>
      <w:vertAlign w:val="superscript"/>
    </w:rPr>
  </w:style>
  <w:style w:type="character" w:customStyle="1" w:styleId="WW-EndnoteReference13">
    <w:name w:val="WW-Endnote Reference13"/>
    <w:rsid w:val="006B28C0"/>
    <w:rPr>
      <w:vertAlign w:val="superscript"/>
    </w:rPr>
  </w:style>
  <w:style w:type="character" w:customStyle="1" w:styleId="41">
    <w:name w:val="Παραπομπή υποσημείωσης4"/>
    <w:rsid w:val="006B28C0"/>
    <w:rPr>
      <w:vertAlign w:val="superscript"/>
    </w:rPr>
  </w:style>
  <w:style w:type="character" w:customStyle="1" w:styleId="42">
    <w:name w:val="Παραπομπή σημείωσης τέλους4"/>
    <w:rsid w:val="006B28C0"/>
    <w:rPr>
      <w:vertAlign w:val="superscript"/>
    </w:rPr>
  </w:style>
  <w:style w:type="character" w:customStyle="1" w:styleId="22">
    <w:name w:val="Παραπομπή υποσημείωσης2"/>
    <w:rsid w:val="006B28C0"/>
    <w:rPr>
      <w:vertAlign w:val="superscript"/>
    </w:rPr>
  </w:style>
  <w:style w:type="character" w:customStyle="1" w:styleId="23">
    <w:name w:val="Παραπομπή σημείωσης τέλους2"/>
    <w:rsid w:val="006B28C0"/>
    <w:rPr>
      <w:vertAlign w:val="superscript"/>
    </w:rPr>
  </w:style>
  <w:style w:type="character" w:customStyle="1" w:styleId="WW-FootnoteReference14">
    <w:name w:val="WW-Footnote Reference14"/>
    <w:rsid w:val="006B28C0"/>
    <w:rPr>
      <w:vertAlign w:val="superscript"/>
    </w:rPr>
  </w:style>
  <w:style w:type="character" w:customStyle="1" w:styleId="WW-EndnoteReference14">
    <w:name w:val="WW-Endnote Reference14"/>
    <w:rsid w:val="006B28C0"/>
    <w:rPr>
      <w:vertAlign w:val="superscript"/>
    </w:rPr>
  </w:style>
  <w:style w:type="character" w:customStyle="1" w:styleId="WW-FootnoteReference15">
    <w:name w:val="WW-Footnote Reference15"/>
    <w:rsid w:val="006B28C0"/>
    <w:rPr>
      <w:vertAlign w:val="superscript"/>
    </w:rPr>
  </w:style>
  <w:style w:type="character" w:customStyle="1" w:styleId="WW-EndnoteReference15">
    <w:name w:val="WW-Endnote Reference15"/>
    <w:rsid w:val="006B28C0"/>
    <w:rPr>
      <w:vertAlign w:val="superscript"/>
    </w:rPr>
  </w:style>
  <w:style w:type="character" w:customStyle="1" w:styleId="WW-FootnoteReference16">
    <w:name w:val="WW-Footnote Reference16"/>
    <w:rsid w:val="006B28C0"/>
    <w:rPr>
      <w:vertAlign w:val="superscript"/>
    </w:rPr>
  </w:style>
  <w:style w:type="character" w:customStyle="1" w:styleId="WW-EndnoteReference16">
    <w:name w:val="WW-Endnote Reference16"/>
    <w:rsid w:val="006B28C0"/>
    <w:rPr>
      <w:vertAlign w:val="superscript"/>
    </w:rPr>
  </w:style>
  <w:style w:type="character" w:customStyle="1" w:styleId="WW-FootnoteReference17">
    <w:name w:val="WW-Footnote Reference17"/>
    <w:rsid w:val="006B28C0"/>
    <w:rPr>
      <w:vertAlign w:val="superscript"/>
    </w:rPr>
  </w:style>
  <w:style w:type="character" w:customStyle="1" w:styleId="WW-EndnoteReference17">
    <w:name w:val="WW-Endnote Reference17"/>
    <w:rsid w:val="006B28C0"/>
    <w:rPr>
      <w:vertAlign w:val="superscript"/>
    </w:rPr>
  </w:style>
  <w:style w:type="character" w:customStyle="1" w:styleId="31">
    <w:name w:val="Παραπομπή υποσημείωσης3"/>
    <w:rsid w:val="006B28C0"/>
    <w:rPr>
      <w:vertAlign w:val="superscript"/>
    </w:rPr>
  </w:style>
  <w:style w:type="character" w:customStyle="1" w:styleId="32">
    <w:name w:val="Παραπομπή σημείωσης τέλους3"/>
    <w:rsid w:val="006B28C0"/>
    <w:rPr>
      <w:vertAlign w:val="superscript"/>
    </w:rPr>
  </w:style>
  <w:style w:type="character" w:customStyle="1" w:styleId="WW-FootnoteReference18">
    <w:name w:val="WW-Footnote Reference18"/>
    <w:rsid w:val="006B28C0"/>
    <w:rPr>
      <w:vertAlign w:val="superscript"/>
    </w:rPr>
  </w:style>
  <w:style w:type="character" w:customStyle="1" w:styleId="WW-EndnoteReference18">
    <w:name w:val="WW-Endnote Reference18"/>
    <w:rsid w:val="006B28C0"/>
    <w:rPr>
      <w:vertAlign w:val="superscript"/>
    </w:rPr>
  </w:style>
  <w:style w:type="character" w:customStyle="1" w:styleId="WW-FootnoteReference19">
    <w:name w:val="WW-Footnote Reference19"/>
    <w:rsid w:val="006B28C0"/>
    <w:rPr>
      <w:vertAlign w:val="superscript"/>
    </w:rPr>
  </w:style>
  <w:style w:type="character" w:customStyle="1" w:styleId="WW-EndnoteReference19">
    <w:name w:val="WW-Endnote Reference19"/>
    <w:rsid w:val="006B28C0"/>
    <w:rPr>
      <w:vertAlign w:val="superscript"/>
    </w:rPr>
  </w:style>
  <w:style w:type="character" w:customStyle="1" w:styleId="WW-FootnoteReference20">
    <w:name w:val="WW-Footnote Reference20"/>
    <w:rsid w:val="006B28C0"/>
    <w:rPr>
      <w:vertAlign w:val="superscript"/>
    </w:rPr>
  </w:style>
  <w:style w:type="character" w:customStyle="1" w:styleId="WW-EndnoteReference20">
    <w:name w:val="WW-Endnote Reference20"/>
    <w:rsid w:val="006B28C0"/>
    <w:rPr>
      <w:vertAlign w:val="superscript"/>
    </w:rPr>
  </w:style>
  <w:style w:type="character" w:customStyle="1" w:styleId="ad">
    <w:name w:val="Σύνδεση ευρετηρίου"/>
    <w:rsid w:val="006B28C0"/>
  </w:style>
  <w:style w:type="character" w:styleId="ae">
    <w:name w:val="footnote reference"/>
    <w:rsid w:val="006B28C0"/>
    <w:rPr>
      <w:vertAlign w:val="superscript"/>
    </w:rPr>
  </w:style>
  <w:style w:type="character" w:styleId="af">
    <w:name w:val="endnote reference"/>
    <w:rsid w:val="006B28C0"/>
    <w:rPr>
      <w:vertAlign w:val="superscript"/>
    </w:rPr>
  </w:style>
  <w:style w:type="paragraph" w:customStyle="1" w:styleId="af0">
    <w:name w:val="Επικεφαλίδα"/>
    <w:basedOn w:val="a"/>
    <w:next w:val="af1"/>
    <w:rsid w:val="006B28C0"/>
    <w:pPr>
      <w:keepNext/>
      <w:spacing w:before="240"/>
    </w:pPr>
    <w:rPr>
      <w:rFonts w:ascii="Liberation Sans" w:eastAsia="Microsoft YaHei" w:hAnsi="Liberation Sans" w:cs="Mangal"/>
      <w:sz w:val="28"/>
      <w:szCs w:val="28"/>
    </w:rPr>
  </w:style>
  <w:style w:type="paragraph" w:styleId="af1">
    <w:name w:val="Body Text"/>
    <w:aliases w:val="Body Text1"/>
    <w:basedOn w:val="a"/>
    <w:link w:val="Char2"/>
    <w:rsid w:val="006B28C0"/>
    <w:pPr>
      <w:spacing w:after="240"/>
    </w:pPr>
  </w:style>
  <w:style w:type="paragraph" w:styleId="af2">
    <w:name w:val="List"/>
    <w:basedOn w:val="af1"/>
    <w:rsid w:val="006B28C0"/>
    <w:rPr>
      <w:rFonts w:cs="Mangal"/>
    </w:rPr>
  </w:style>
  <w:style w:type="paragraph" w:customStyle="1" w:styleId="43">
    <w:name w:val="Λεζάντα4"/>
    <w:basedOn w:val="a"/>
    <w:rsid w:val="006B28C0"/>
    <w:pPr>
      <w:suppressLineNumbers/>
      <w:spacing w:before="120"/>
    </w:pPr>
    <w:rPr>
      <w:rFonts w:cs="Mangal"/>
      <w:i/>
      <w:iCs/>
      <w:sz w:val="24"/>
    </w:rPr>
  </w:style>
  <w:style w:type="paragraph" w:customStyle="1" w:styleId="af3">
    <w:name w:val="Ευρετήριο"/>
    <w:basedOn w:val="a"/>
    <w:rsid w:val="006B28C0"/>
    <w:pPr>
      <w:suppressLineNumbers/>
    </w:pPr>
    <w:rPr>
      <w:rFonts w:cs="Mangal"/>
    </w:rPr>
  </w:style>
  <w:style w:type="paragraph" w:styleId="af4">
    <w:name w:val="caption"/>
    <w:basedOn w:val="a"/>
    <w:qFormat/>
    <w:rsid w:val="006B28C0"/>
    <w:pPr>
      <w:suppressLineNumbers/>
      <w:spacing w:before="120"/>
    </w:pPr>
    <w:rPr>
      <w:rFonts w:cs="Mangal"/>
      <w:i/>
      <w:iCs/>
      <w:sz w:val="24"/>
    </w:rPr>
  </w:style>
  <w:style w:type="paragraph" w:customStyle="1" w:styleId="WW-Caption">
    <w:name w:val="WW-Caption"/>
    <w:basedOn w:val="a"/>
    <w:rsid w:val="006B28C0"/>
    <w:pPr>
      <w:suppressLineNumbers/>
      <w:spacing w:before="120"/>
    </w:pPr>
    <w:rPr>
      <w:rFonts w:cs="Mangal"/>
      <w:i/>
      <w:iCs/>
      <w:sz w:val="24"/>
    </w:rPr>
  </w:style>
  <w:style w:type="paragraph" w:customStyle="1" w:styleId="WW-Caption1">
    <w:name w:val="WW-Caption1"/>
    <w:basedOn w:val="a"/>
    <w:rsid w:val="006B28C0"/>
    <w:pPr>
      <w:suppressLineNumbers/>
      <w:spacing w:before="120"/>
    </w:pPr>
    <w:rPr>
      <w:rFonts w:cs="Mangal"/>
      <w:i/>
      <w:iCs/>
      <w:sz w:val="24"/>
    </w:rPr>
  </w:style>
  <w:style w:type="paragraph" w:customStyle="1" w:styleId="33">
    <w:name w:val="Λεζάντα3"/>
    <w:basedOn w:val="a"/>
    <w:rsid w:val="006B28C0"/>
    <w:pPr>
      <w:suppressLineNumbers/>
      <w:spacing w:before="120"/>
    </w:pPr>
    <w:rPr>
      <w:rFonts w:cs="Mangal"/>
      <w:i/>
      <w:iCs/>
      <w:sz w:val="24"/>
    </w:rPr>
  </w:style>
  <w:style w:type="paragraph" w:customStyle="1" w:styleId="WW-Caption11">
    <w:name w:val="WW-Caption11"/>
    <w:basedOn w:val="a"/>
    <w:rsid w:val="006B28C0"/>
    <w:pPr>
      <w:suppressLineNumbers/>
      <w:spacing w:before="120"/>
    </w:pPr>
    <w:rPr>
      <w:rFonts w:cs="Mangal"/>
      <w:i/>
      <w:iCs/>
      <w:sz w:val="24"/>
    </w:rPr>
  </w:style>
  <w:style w:type="paragraph" w:customStyle="1" w:styleId="WW-Caption111">
    <w:name w:val="WW-Caption111"/>
    <w:basedOn w:val="a"/>
    <w:rsid w:val="006B28C0"/>
    <w:pPr>
      <w:suppressLineNumbers/>
      <w:spacing w:before="120"/>
    </w:pPr>
    <w:rPr>
      <w:rFonts w:cs="Mangal"/>
      <w:i/>
      <w:iCs/>
      <w:sz w:val="24"/>
    </w:rPr>
  </w:style>
  <w:style w:type="paragraph" w:customStyle="1" w:styleId="WW-Caption1111">
    <w:name w:val="WW-Caption1111"/>
    <w:basedOn w:val="a"/>
    <w:rsid w:val="006B28C0"/>
    <w:pPr>
      <w:suppressLineNumbers/>
      <w:spacing w:before="120"/>
    </w:pPr>
    <w:rPr>
      <w:rFonts w:cs="Mangal"/>
      <w:i/>
      <w:iCs/>
      <w:sz w:val="24"/>
    </w:rPr>
  </w:style>
  <w:style w:type="paragraph" w:customStyle="1" w:styleId="WW-Caption11111">
    <w:name w:val="WW-Caption11111"/>
    <w:basedOn w:val="a"/>
    <w:rsid w:val="006B28C0"/>
    <w:pPr>
      <w:suppressLineNumbers/>
      <w:spacing w:before="120"/>
    </w:pPr>
    <w:rPr>
      <w:rFonts w:cs="Mangal"/>
      <w:i/>
      <w:iCs/>
      <w:sz w:val="24"/>
    </w:rPr>
  </w:style>
  <w:style w:type="paragraph" w:customStyle="1" w:styleId="24">
    <w:name w:val="Λεζάντα2"/>
    <w:basedOn w:val="a"/>
    <w:rsid w:val="006B28C0"/>
    <w:pPr>
      <w:suppressLineNumbers/>
      <w:spacing w:before="120"/>
    </w:pPr>
    <w:rPr>
      <w:rFonts w:cs="Mangal"/>
      <w:i/>
      <w:iCs/>
      <w:sz w:val="24"/>
    </w:rPr>
  </w:style>
  <w:style w:type="paragraph" w:customStyle="1" w:styleId="Caption1">
    <w:name w:val="Caption1"/>
    <w:basedOn w:val="a"/>
    <w:rsid w:val="006B28C0"/>
    <w:pPr>
      <w:suppressLineNumbers/>
      <w:spacing w:before="120"/>
    </w:pPr>
    <w:rPr>
      <w:rFonts w:cs="Mangal"/>
      <w:i/>
      <w:iCs/>
      <w:sz w:val="24"/>
    </w:rPr>
  </w:style>
  <w:style w:type="paragraph" w:customStyle="1" w:styleId="WW-Caption111111">
    <w:name w:val="WW-Caption111111"/>
    <w:basedOn w:val="a"/>
    <w:rsid w:val="006B28C0"/>
    <w:pPr>
      <w:suppressLineNumbers/>
      <w:spacing w:before="120"/>
    </w:pPr>
    <w:rPr>
      <w:rFonts w:cs="Mangal"/>
      <w:i/>
      <w:iCs/>
      <w:sz w:val="24"/>
    </w:rPr>
  </w:style>
  <w:style w:type="paragraph" w:customStyle="1" w:styleId="WW-Caption1111111">
    <w:name w:val="WW-Caption1111111"/>
    <w:basedOn w:val="a"/>
    <w:rsid w:val="006B28C0"/>
    <w:pPr>
      <w:suppressLineNumbers/>
      <w:spacing w:before="120"/>
    </w:pPr>
    <w:rPr>
      <w:rFonts w:cs="Mangal"/>
      <w:i/>
      <w:iCs/>
      <w:sz w:val="24"/>
    </w:rPr>
  </w:style>
  <w:style w:type="paragraph" w:customStyle="1" w:styleId="WW-Caption11111111">
    <w:name w:val="WW-Caption11111111"/>
    <w:basedOn w:val="a"/>
    <w:rsid w:val="006B28C0"/>
    <w:pPr>
      <w:suppressLineNumbers/>
      <w:spacing w:before="120"/>
    </w:pPr>
    <w:rPr>
      <w:rFonts w:cs="Mangal"/>
      <w:i/>
      <w:iCs/>
      <w:sz w:val="24"/>
    </w:rPr>
  </w:style>
  <w:style w:type="paragraph" w:customStyle="1" w:styleId="WW-Caption111111111">
    <w:name w:val="WW-Caption111111111"/>
    <w:basedOn w:val="a"/>
    <w:rsid w:val="006B28C0"/>
    <w:pPr>
      <w:suppressLineNumbers/>
      <w:spacing w:before="120"/>
    </w:pPr>
    <w:rPr>
      <w:rFonts w:cs="Mangal"/>
      <w:i/>
      <w:iCs/>
      <w:sz w:val="24"/>
    </w:rPr>
  </w:style>
  <w:style w:type="paragraph" w:customStyle="1" w:styleId="WW-Caption1111111111">
    <w:name w:val="WW-Caption1111111111"/>
    <w:basedOn w:val="a"/>
    <w:rsid w:val="006B28C0"/>
    <w:pPr>
      <w:suppressLineNumbers/>
      <w:spacing w:before="120"/>
    </w:pPr>
    <w:rPr>
      <w:rFonts w:cs="Mangal"/>
      <w:i/>
      <w:iCs/>
      <w:sz w:val="24"/>
    </w:rPr>
  </w:style>
  <w:style w:type="paragraph" w:customStyle="1" w:styleId="WW-Caption11111111111">
    <w:name w:val="WW-Caption11111111111"/>
    <w:basedOn w:val="a"/>
    <w:rsid w:val="006B28C0"/>
    <w:pPr>
      <w:suppressLineNumbers/>
      <w:spacing w:before="120"/>
    </w:pPr>
    <w:rPr>
      <w:rFonts w:cs="Mangal"/>
      <w:i/>
      <w:iCs/>
      <w:sz w:val="24"/>
    </w:rPr>
  </w:style>
  <w:style w:type="paragraph" w:customStyle="1" w:styleId="WW-Caption111111111111">
    <w:name w:val="WW-Caption111111111111"/>
    <w:basedOn w:val="a"/>
    <w:rsid w:val="006B28C0"/>
    <w:pPr>
      <w:suppressLineNumbers/>
      <w:spacing w:before="120"/>
    </w:pPr>
    <w:rPr>
      <w:rFonts w:cs="Mangal"/>
      <w:i/>
      <w:iCs/>
      <w:sz w:val="24"/>
    </w:rPr>
  </w:style>
  <w:style w:type="paragraph" w:customStyle="1" w:styleId="WW-Caption1111111111111">
    <w:name w:val="WW-Caption1111111111111"/>
    <w:basedOn w:val="a"/>
    <w:rsid w:val="006B28C0"/>
    <w:pPr>
      <w:suppressLineNumbers/>
      <w:spacing w:before="120"/>
    </w:pPr>
    <w:rPr>
      <w:rFonts w:cs="Mangal"/>
      <w:i/>
      <w:iCs/>
      <w:sz w:val="24"/>
    </w:rPr>
  </w:style>
  <w:style w:type="paragraph" w:customStyle="1" w:styleId="WW-Caption11111111111111">
    <w:name w:val="WW-Caption11111111111111"/>
    <w:basedOn w:val="a"/>
    <w:rsid w:val="006B28C0"/>
    <w:pPr>
      <w:suppressLineNumbers/>
      <w:spacing w:before="120"/>
    </w:pPr>
    <w:rPr>
      <w:rFonts w:cs="Mangal"/>
      <w:i/>
      <w:iCs/>
      <w:sz w:val="24"/>
    </w:rPr>
  </w:style>
  <w:style w:type="paragraph" w:customStyle="1" w:styleId="WW-Caption111111111111111">
    <w:name w:val="WW-Caption111111111111111"/>
    <w:basedOn w:val="a"/>
    <w:rsid w:val="006B28C0"/>
    <w:pPr>
      <w:suppressLineNumbers/>
      <w:spacing w:before="120"/>
    </w:pPr>
    <w:rPr>
      <w:rFonts w:cs="Mangal"/>
      <w:i/>
      <w:iCs/>
      <w:sz w:val="24"/>
    </w:rPr>
  </w:style>
  <w:style w:type="paragraph" w:customStyle="1" w:styleId="WW-Caption1111111111111111">
    <w:name w:val="WW-Caption1111111111111111"/>
    <w:basedOn w:val="a"/>
    <w:rsid w:val="006B28C0"/>
    <w:pPr>
      <w:suppressLineNumbers/>
      <w:spacing w:before="120"/>
    </w:pPr>
    <w:rPr>
      <w:rFonts w:cs="Mangal"/>
      <w:i/>
      <w:iCs/>
      <w:sz w:val="24"/>
    </w:rPr>
  </w:style>
  <w:style w:type="paragraph" w:customStyle="1" w:styleId="15">
    <w:name w:val="Λεζάντα1"/>
    <w:basedOn w:val="a"/>
    <w:rsid w:val="006B28C0"/>
    <w:pPr>
      <w:suppressLineNumbers/>
      <w:spacing w:before="120"/>
    </w:pPr>
    <w:rPr>
      <w:rFonts w:cs="Mangal"/>
      <w:i/>
      <w:iCs/>
      <w:sz w:val="24"/>
    </w:rPr>
  </w:style>
  <w:style w:type="paragraph" w:customStyle="1" w:styleId="WW-Caption11111111111111111">
    <w:name w:val="WW-Caption11111111111111111"/>
    <w:basedOn w:val="a"/>
    <w:rsid w:val="006B28C0"/>
    <w:pPr>
      <w:suppressLineNumbers/>
      <w:spacing w:before="120"/>
    </w:pPr>
    <w:rPr>
      <w:rFonts w:cs="Mangal"/>
      <w:i/>
      <w:iCs/>
      <w:sz w:val="24"/>
    </w:rPr>
  </w:style>
  <w:style w:type="paragraph" w:customStyle="1" w:styleId="WW-Caption111111111111111111">
    <w:name w:val="WW-Caption111111111111111111"/>
    <w:basedOn w:val="a"/>
    <w:rsid w:val="006B28C0"/>
    <w:pPr>
      <w:suppressLineNumbers/>
      <w:spacing w:before="120"/>
    </w:pPr>
    <w:rPr>
      <w:rFonts w:cs="Mangal"/>
      <w:i/>
      <w:iCs/>
      <w:sz w:val="24"/>
    </w:rPr>
  </w:style>
  <w:style w:type="paragraph" w:customStyle="1" w:styleId="WW-Caption1111111111111111111">
    <w:name w:val="WW-Caption1111111111111111111"/>
    <w:basedOn w:val="a"/>
    <w:rsid w:val="006B28C0"/>
    <w:pPr>
      <w:suppressLineNumbers/>
      <w:spacing w:before="120"/>
    </w:pPr>
    <w:rPr>
      <w:rFonts w:cs="Mangal"/>
      <w:i/>
      <w:iCs/>
      <w:sz w:val="24"/>
    </w:rPr>
  </w:style>
  <w:style w:type="paragraph" w:customStyle="1" w:styleId="WW-Caption11111111111111111111">
    <w:name w:val="WW-Caption11111111111111111111"/>
    <w:basedOn w:val="a"/>
    <w:rsid w:val="006B28C0"/>
    <w:pPr>
      <w:suppressLineNumbers/>
      <w:spacing w:before="120"/>
    </w:pPr>
    <w:rPr>
      <w:rFonts w:cs="Mangal"/>
      <w:i/>
      <w:iCs/>
      <w:sz w:val="24"/>
    </w:rPr>
  </w:style>
  <w:style w:type="paragraph" w:customStyle="1" w:styleId="Bullet">
    <w:name w:val="Bullet"/>
    <w:basedOn w:val="a"/>
    <w:rsid w:val="006B28C0"/>
    <w:pPr>
      <w:numPr>
        <w:numId w:val="4"/>
      </w:numPr>
      <w:spacing w:after="100"/>
    </w:pPr>
    <w:rPr>
      <w:rFonts w:eastAsia="MS Mincho"/>
      <w:lang w:val="en-US" w:eastAsia="ja-JP"/>
    </w:rPr>
  </w:style>
  <w:style w:type="paragraph" w:styleId="af5">
    <w:name w:val="Date"/>
    <w:basedOn w:val="a"/>
    <w:next w:val="a"/>
    <w:rsid w:val="006B28C0"/>
    <w:pPr>
      <w:spacing w:after="100"/>
    </w:pPr>
    <w:rPr>
      <w:rFonts w:eastAsia="MS Mincho"/>
      <w:lang w:val="en-US" w:eastAsia="ja-JP"/>
    </w:rPr>
  </w:style>
  <w:style w:type="paragraph" w:customStyle="1" w:styleId="DocTitle">
    <w:name w:val="Doc Title"/>
    <w:basedOn w:val="10"/>
    <w:rsid w:val="006B28C0"/>
  </w:style>
  <w:style w:type="paragraph" w:customStyle="1" w:styleId="inserttext">
    <w:name w:val="insert text"/>
    <w:basedOn w:val="a"/>
    <w:rsid w:val="006B28C0"/>
    <w:pPr>
      <w:spacing w:after="100"/>
      <w:ind w:left="794"/>
    </w:pPr>
    <w:rPr>
      <w:rFonts w:eastAsia="MS Mincho"/>
      <w:lang w:val="en-US" w:eastAsia="ja-JP"/>
    </w:rPr>
  </w:style>
  <w:style w:type="paragraph" w:styleId="af6">
    <w:name w:val="footer"/>
    <w:basedOn w:val="a"/>
    <w:link w:val="Char3"/>
    <w:uiPriority w:val="99"/>
    <w:rsid w:val="006B28C0"/>
    <w:pPr>
      <w:spacing w:after="100"/>
    </w:pPr>
    <w:rPr>
      <w:rFonts w:eastAsia="MS Mincho"/>
      <w:lang w:val="en-US" w:eastAsia="ja-JP"/>
    </w:rPr>
  </w:style>
  <w:style w:type="paragraph" w:styleId="af7">
    <w:name w:val="header"/>
    <w:aliases w:val="hd,Header Titlos Prosforas"/>
    <w:basedOn w:val="a"/>
    <w:link w:val="Char4"/>
    <w:uiPriority w:val="99"/>
    <w:rsid w:val="006B28C0"/>
  </w:style>
  <w:style w:type="paragraph" w:styleId="af8">
    <w:name w:val="Balloon Text"/>
    <w:basedOn w:val="a"/>
    <w:rsid w:val="006B28C0"/>
    <w:rPr>
      <w:rFonts w:ascii="Tahoma" w:hAnsi="Tahoma" w:cs="Tahoma"/>
      <w:sz w:val="16"/>
      <w:szCs w:val="16"/>
    </w:rPr>
  </w:style>
  <w:style w:type="paragraph" w:styleId="af9">
    <w:name w:val="annotation text"/>
    <w:basedOn w:val="a"/>
    <w:rsid w:val="006B28C0"/>
    <w:rPr>
      <w:sz w:val="20"/>
      <w:szCs w:val="20"/>
    </w:rPr>
  </w:style>
  <w:style w:type="paragraph" w:styleId="afa">
    <w:name w:val="annotation subject"/>
    <w:basedOn w:val="af9"/>
    <w:next w:val="af9"/>
    <w:rsid w:val="006B28C0"/>
    <w:rPr>
      <w:b/>
      <w:bCs/>
    </w:rPr>
  </w:style>
  <w:style w:type="paragraph" w:styleId="afb">
    <w:name w:val="Revision"/>
    <w:rsid w:val="006B28C0"/>
    <w:pPr>
      <w:widowControl w:val="0"/>
      <w:suppressAutoHyphens/>
      <w:adjustRightInd w:val="0"/>
      <w:spacing w:line="360" w:lineRule="atLeast"/>
      <w:jc w:val="both"/>
      <w:textAlignment w:val="baseline"/>
    </w:pPr>
    <w:rPr>
      <w:sz w:val="24"/>
      <w:szCs w:val="24"/>
      <w:lang w:val="en-GB" w:eastAsia="zh-CN"/>
    </w:rPr>
  </w:style>
  <w:style w:type="paragraph" w:customStyle="1" w:styleId="western">
    <w:name w:val="western"/>
    <w:basedOn w:val="a"/>
    <w:rsid w:val="006B28C0"/>
    <w:pPr>
      <w:spacing w:before="280" w:after="200"/>
    </w:pPr>
    <w:rPr>
      <w:rFonts w:ascii="Arial Unicode MS" w:eastAsia="Arial Unicode MS" w:hAnsi="Arial Unicode MS" w:cs="Arial Unicode MS"/>
    </w:rPr>
  </w:style>
  <w:style w:type="paragraph" w:styleId="afc">
    <w:name w:val="List Paragraph"/>
    <w:basedOn w:val="a"/>
    <w:qFormat/>
    <w:rsid w:val="006B28C0"/>
    <w:pPr>
      <w:spacing w:after="200"/>
      <w:ind w:left="720"/>
      <w:contextualSpacing/>
    </w:pPr>
  </w:style>
  <w:style w:type="paragraph" w:styleId="afd">
    <w:name w:val="footnote text"/>
    <w:aliases w:val=" Char"/>
    <w:basedOn w:val="a"/>
    <w:link w:val="Char5"/>
    <w:rsid w:val="006B28C0"/>
    <w:pPr>
      <w:spacing w:after="0"/>
      <w:ind w:left="425" w:hanging="425"/>
    </w:pPr>
    <w:rPr>
      <w:sz w:val="18"/>
      <w:szCs w:val="20"/>
      <w:lang w:val="en-IE"/>
    </w:rPr>
  </w:style>
  <w:style w:type="paragraph" w:styleId="16">
    <w:name w:val="toc 1"/>
    <w:basedOn w:val="a"/>
    <w:next w:val="a"/>
    <w:uiPriority w:val="39"/>
    <w:rsid w:val="006B28C0"/>
    <w:pPr>
      <w:spacing w:before="120"/>
      <w:jc w:val="left"/>
    </w:pPr>
    <w:rPr>
      <w:b/>
      <w:bCs/>
      <w:caps/>
      <w:sz w:val="20"/>
      <w:szCs w:val="20"/>
    </w:rPr>
  </w:style>
  <w:style w:type="paragraph" w:styleId="25">
    <w:name w:val="toc 2"/>
    <w:basedOn w:val="a"/>
    <w:next w:val="a"/>
    <w:uiPriority w:val="39"/>
    <w:rsid w:val="006B28C0"/>
    <w:pPr>
      <w:spacing w:after="0"/>
      <w:ind w:left="220"/>
      <w:jc w:val="left"/>
    </w:pPr>
    <w:rPr>
      <w:smallCaps/>
      <w:sz w:val="20"/>
      <w:szCs w:val="20"/>
    </w:rPr>
  </w:style>
  <w:style w:type="paragraph" w:styleId="34">
    <w:name w:val="toc 3"/>
    <w:basedOn w:val="a"/>
    <w:next w:val="a"/>
    <w:uiPriority w:val="39"/>
    <w:rsid w:val="006B28C0"/>
    <w:pPr>
      <w:spacing w:after="0"/>
      <w:ind w:left="440"/>
      <w:jc w:val="left"/>
    </w:pPr>
    <w:rPr>
      <w:i/>
      <w:iCs/>
      <w:sz w:val="20"/>
      <w:szCs w:val="20"/>
    </w:rPr>
  </w:style>
  <w:style w:type="paragraph" w:styleId="44">
    <w:name w:val="toc 4"/>
    <w:basedOn w:val="a"/>
    <w:next w:val="a"/>
    <w:uiPriority w:val="39"/>
    <w:rsid w:val="006B28C0"/>
    <w:pPr>
      <w:spacing w:after="0"/>
      <w:ind w:left="660"/>
      <w:jc w:val="left"/>
    </w:pPr>
    <w:rPr>
      <w:sz w:val="18"/>
      <w:szCs w:val="18"/>
    </w:rPr>
  </w:style>
  <w:style w:type="paragraph" w:styleId="51">
    <w:name w:val="toc 5"/>
    <w:basedOn w:val="a"/>
    <w:next w:val="a"/>
    <w:rsid w:val="006B28C0"/>
    <w:pPr>
      <w:spacing w:after="0"/>
      <w:ind w:left="880"/>
      <w:jc w:val="left"/>
    </w:pPr>
    <w:rPr>
      <w:sz w:val="18"/>
      <w:szCs w:val="18"/>
    </w:rPr>
  </w:style>
  <w:style w:type="paragraph" w:styleId="60">
    <w:name w:val="toc 6"/>
    <w:basedOn w:val="a"/>
    <w:next w:val="a"/>
    <w:rsid w:val="006B28C0"/>
    <w:pPr>
      <w:spacing w:after="0"/>
      <w:ind w:left="1100"/>
      <w:jc w:val="left"/>
    </w:pPr>
    <w:rPr>
      <w:sz w:val="18"/>
      <w:szCs w:val="18"/>
    </w:rPr>
  </w:style>
  <w:style w:type="paragraph" w:styleId="70">
    <w:name w:val="toc 7"/>
    <w:basedOn w:val="a"/>
    <w:next w:val="a"/>
    <w:rsid w:val="006B28C0"/>
    <w:pPr>
      <w:spacing w:after="0"/>
      <w:ind w:left="1320"/>
      <w:jc w:val="left"/>
    </w:pPr>
    <w:rPr>
      <w:sz w:val="18"/>
      <w:szCs w:val="18"/>
    </w:rPr>
  </w:style>
  <w:style w:type="paragraph" w:styleId="80">
    <w:name w:val="toc 8"/>
    <w:basedOn w:val="a"/>
    <w:next w:val="a"/>
    <w:rsid w:val="006B28C0"/>
    <w:pPr>
      <w:spacing w:after="0"/>
      <w:ind w:left="1540"/>
      <w:jc w:val="left"/>
    </w:pPr>
    <w:rPr>
      <w:sz w:val="18"/>
      <w:szCs w:val="18"/>
    </w:rPr>
  </w:style>
  <w:style w:type="paragraph" w:styleId="90">
    <w:name w:val="toc 9"/>
    <w:basedOn w:val="a"/>
    <w:next w:val="a"/>
    <w:rsid w:val="006B28C0"/>
    <w:pPr>
      <w:spacing w:after="0"/>
      <w:ind w:left="1760"/>
      <w:jc w:val="left"/>
    </w:pPr>
    <w:rPr>
      <w:sz w:val="18"/>
      <w:szCs w:val="18"/>
    </w:rPr>
  </w:style>
  <w:style w:type="paragraph" w:customStyle="1" w:styleId="Style1">
    <w:name w:val="Style1"/>
    <w:basedOn w:val="DocTitle"/>
    <w:rsid w:val="006B28C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6B28C0"/>
    <w:rPr>
      <w:rFonts w:ascii="Calibri" w:hAnsi="Calibri" w:cs="Calibri"/>
      <w:lang w:val="el-GR"/>
    </w:rPr>
  </w:style>
  <w:style w:type="paragraph" w:styleId="afe">
    <w:name w:val="endnote text"/>
    <w:basedOn w:val="a"/>
    <w:link w:val="Char6"/>
    <w:uiPriority w:val="99"/>
    <w:rsid w:val="006B28C0"/>
    <w:rPr>
      <w:sz w:val="20"/>
      <w:szCs w:val="20"/>
    </w:rPr>
  </w:style>
  <w:style w:type="paragraph" w:customStyle="1" w:styleId="Default">
    <w:name w:val="Default"/>
    <w:rsid w:val="006B28C0"/>
    <w:pPr>
      <w:widowControl w:val="0"/>
      <w:suppressAutoHyphens/>
      <w:adjustRightInd w:val="0"/>
      <w:spacing w:line="360" w:lineRule="atLeast"/>
      <w:jc w:val="both"/>
      <w:textAlignment w:val="baseline"/>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6B28C0"/>
  </w:style>
  <w:style w:type="paragraph" w:styleId="aff0">
    <w:name w:val="Body Text Indent"/>
    <w:basedOn w:val="a"/>
    <w:rsid w:val="006B28C0"/>
    <w:pPr>
      <w:ind w:firstLine="1134"/>
    </w:pPr>
    <w:rPr>
      <w:rFonts w:ascii="Arial" w:hAnsi="Arial" w:cs="Arial"/>
    </w:rPr>
  </w:style>
  <w:style w:type="paragraph" w:customStyle="1" w:styleId="normalwithoutspacing">
    <w:name w:val="normal_without_spacing"/>
    <w:basedOn w:val="a"/>
    <w:rsid w:val="006B28C0"/>
    <w:pPr>
      <w:spacing w:after="60"/>
    </w:pPr>
    <w:rPr>
      <w:lang w:val="el-GR"/>
    </w:rPr>
  </w:style>
  <w:style w:type="paragraph" w:customStyle="1" w:styleId="foothanging">
    <w:name w:val="foot_hanging"/>
    <w:basedOn w:val="afd"/>
    <w:rsid w:val="006B28C0"/>
    <w:pPr>
      <w:ind w:left="426" w:hanging="426"/>
    </w:pPr>
    <w:rPr>
      <w:szCs w:val="18"/>
    </w:rPr>
  </w:style>
  <w:style w:type="paragraph" w:styleId="-HTML">
    <w:name w:val="HTML Preformatted"/>
    <w:basedOn w:val="a"/>
    <w:rsid w:val="006B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B28C0"/>
    <w:pPr>
      <w:widowControl w:val="0"/>
      <w:suppressAutoHyphens/>
      <w:adjustRightInd w:val="0"/>
      <w:spacing w:line="276" w:lineRule="auto"/>
      <w:jc w:val="both"/>
      <w:textAlignment w:val="baseline"/>
    </w:pPr>
    <w:rPr>
      <w:rFonts w:ascii="Arial" w:eastAsia="Arial" w:hAnsi="Arial"/>
      <w:color w:val="000000"/>
      <w:sz w:val="22"/>
      <w:szCs w:val="22"/>
      <w:lang w:eastAsia="zh-CN"/>
    </w:rPr>
  </w:style>
  <w:style w:type="paragraph" w:styleId="35">
    <w:name w:val="Body Text Indent 3"/>
    <w:basedOn w:val="a"/>
    <w:rsid w:val="006B28C0"/>
    <w:pPr>
      <w:suppressAutoHyphens w:val="0"/>
      <w:spacing w:line="312" w:lineRule="auto"/>
      <w:ind w:left="283"/>
    </w:pPr>
    <w:rPr>
      <w:sz w:val="16"/>
      <w:szCs w:val="16"/>
    </w:rPr>
  </w:style>
  <w:style w:type="paragraph" w:styleId="aff1">
    <w:name w:val="No Spacing"/>
    <w:uiPriority w:val="1"/>
    <w:qFormat/>
    <w:rsid w:val="006B28C0"/>
    <w:pPr>
      <w:widowControl w:val="0"/>
      <w:suppressAutoHyphens/>
      <w:adjustRightInd w:val="0"/>
      <w:spacing w:line="360" w:lineRule="atLeast"/>
      <w:jc w:val="both"/>
      <w:textAlignment w:val="baseline"/>
    </w:pPr>
    <w:rPr>
      <w:rFonts w:ascii="Calibri" w:hAnsi="Calibri"/>
      <w:sz w:val="22"/>
      <w:szCs w:val="24"/>
      <w:lang w:val="en-GB" w:eastAsia="zh-CN"/>
    </w:rPr>
  </w:style>
  <w:style w:type="paragraph" w:customStyle="1" w:styleId="aff2">
    <w:name w:val="Περιεχόμενα πίνακα"/>
    <w:basedOn w:val="a"/>
    <w:rsid w:val="006B28C0"/>
    <w:pPr>
      <w:suppressLineNumbers/>
    </w:pPr>
  </w:style>
  <w:style w:type="paragraph" w:customStyle="1" w:styleId="aff3">
    <w:name w:val="Επικεφαλίδα πίνακα"/>
    <w:basedOn w:val="aff2"/>
    <w:rsid w:val="006B28C0"/>
    <w:pPr>
      <w:jc w:val="center"/>
    </w:pPr>
    <w:rPr>
      <w:b/>
      <w:bCs/>
    </w:rPr>
  </w:style>
  <w:style w:type="paragraph" w:customStyle="1" w:styleId="footers">
    <w:name w:val="footers"/>
    <w:basedOn w:val="foothanging"/>
    <w:rsid w:val="006B28C0"/>
  </w:style>
  <w:style w:type="paragraph" w:customStyle="1" w:styleId="Standard">
    <w:name w:val="Standard"/>
    <w:rsid w:val="006B28C0"/>
    <w:pPr>
      <w:widowControl w:val="0"/>
      <w:suppressAutoHyphens/>
      <w:adjustRightInd w:val="0"/>
      <w:spacing w:line="360" w:lineRule="atLeast"/>
      <w:jc w:val="both"/>
      <w:textAlignment w:val="baseline"/>
    </w:pPr>
    <w:rPr>
      <w:rFonts w:eastAsia="SimSun" w:cs="Lucida Sans"/>
      <w:kern w:val="1"/>
      <w:sz w:val="24"/>
      <w:szCs w:val="24"/>
      <w:lang w:eastAsia="zh-CN" w:bidi="hi-IN"/>
    </w:rPr>
  </w:style>
  <w:style w:type="paragraph" w:customStyle="1" w:styleId="Textbody">
    <w:name w:val="Text body"/>
    <w:basedOn w:val="Standard"/>
    <w:rsid w:val="006B28C0"/>
    <w:pPr>
      <w:spacing w:after="120"/>
    </w:pPr>
  </w:style>
  <w:style w:type="paragraph" w:customStyle="1" w:styleId="Footnote">
    <w:name w:val="Footnote"/>
    <w:basedOn w:val="Standard"/>
    <w:rsid w:val="006B28C0"/>
    <w:pPr>
      <w:suppressLineNumbers/>
      <w:ind w:left="283" w:hanging="283"/>
    </w:pPr>
    <w:rPr>
      <w:sz w:val="20"/>
      <w:szCs w:val="20"/>
    </w:rPr>
  </w:style>
  <w:style w:type="paragraph" w:styleId="36">
    <w:name w:val="Body Text 3"/>
    <w:basedOn w:val="a"/>
    <w:rsid w:val="006B28C0"/>
    <w:rPr>
      <w:sz w:val="16"/>
      <w:szCs w:val="16"/>
    </w:rPr>
  </w:style>
  <w:style w:type="paragraph" w:customStyle="1" w:styleId="fooot">
    <w:name w:val="fooot"/>
    <w:basedOn w:val="footers"/>
    <w:rsid w:val="006B28C0"/>
  </w:style>
  <w:style w:type="paragraph" w:customStyle="1" w:styleId="17">
    <w:name w:val="Κείμενο πλαισίου1"/>
    <w:basedOn w:val="a"/>
    <w:rsid w:val="006B28C0"/>
    <w:pPr>
      <w:spacing w:after="0"/>
    </w:pPr>
    <w:rPr>
      <w:rFonts w:ascii="Tahoma" w:hAnsi="Tahoma" w:cs="Tahoma"/>
      <w:sz w:val="16"/>
      <w:szCs w:val="16"/>
    </w:rPr>
  </w:style>
  <w:style w:type="paragraph" w:customStyle="1" w:styleId="18">
    <w:name w:val="Κείμενο σχολίου1"/>
    <w:basedOn w:val="a"/>
    <w:rsid w:val="006B28C0"/>
    <w:rPr>
      <w:sz w:val="20"/>
      <w:szCs w:val="20"/>
    </w:rPr>
  </w:style>
  <w:style w:type="paragraph" w:customStyle="1" w:styleId="19">
    <w:name w:val="Θέμα σχολίου1"/>
    <w:basedOn w:val="18"/>
    <w:next w:val="18"/>
    <w:rsid w:val="006B28C0"/>
    <w:rPr>
      <w:b/>
      <w:bCs/>
    </w:rPr>
  </w:style>
  <w:style w:type="paragraph" w:customStyle="1" w:styleId="-HTML1">
    <w:name w:val="Προ-διαμορφωμένο HTML1"/>
    <w:basedOn w:val="a"/>
    <w:rsid w:val="006B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6B28C0"/>
    <w:pPr>
      <w:widowControl w:val="0"/>
      <w:suppressAutoHyphens/>
      <w:adjustRightInd w:val="0"/>
      <w:spacing w:line="360" w:lineRule="atLeast"/>
      <w:jc w:val="both"/>
      <w:textAlignment w:val="baseline"/>
    </w:pPr>
    <w:rPr>
      <w:rFonts w:ascii="Calibri" w:hAnsi="Calibri"/>
      <w:sz w:val="22"/>
      <w:szCs w:val="24"/>
      <w:lang w:val="en-GB" w:eastAsia="zh-CN"/>
    </w:rPr>
  </w:style>
  <w:style w:type="paragraph" w:styleId="2">
    <w:name w:val="List Bullet 2"/>
    <w:basedOn w:val="a"/>
    <w:rsid w:val="006B28C0"/>
    <w:pPr>
      <w:numPr>
        <w:numId w:val="2"/>
      </w:numPr>
      <w:suppressAutoHyphens w:val="0"/>
      <w:spacing w:after="0" w:line="360" w:lineRule="auto"/>
    </w:pPr>
    <w:rPr>
      <w:rFonts w:ascii="Trebuchet MS" w:hAnsi="Trebuchet MS"/>
      <w:szCs w:val="20"/>
      <w:lang w:val="en-US"/>
    </w:rPr>
  </w:style>
  <w:style w:type="paragraph" w:customStyle="1" w:styleId="100">
    <w:name w:val="Περιεχόμενα 10"/>
    <w:basedOn w:val="af3"/>
    <w:rsid w:val="006B28C0"/>
    <w:pPr>
      <w:tabs>
        <w:tab w:val="right" w:leader="dot" w:pos="7091"/>
      </w:tabs>
      <w:ind w:left="2547"/>
    </w:pPr>
  </w:style>
  <w:style w:type="paragraph" w:customStyle="1" w:styleId="aff4">
    <w:name w:val="Οριζόντια γραμμή"/>
    <w:basedOn w:val="a"/>
    <w:next w:val="af1"/>
    <w:rsid w:val="006B28C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FR1">
    <w:name w:val="FR1"/>
    <w:rsid w:val="00056B29"/>
    <w:pPr>
      <w:widowControl w:val="0"/>
      <w:autoSpaceDE w:val="0"/>
      <w:autoSpaceDN w:val="0"/>
      <w:adjustRightInd w:val="0"/>
      <w:spacing w:line="300" w:lineRule="auto"/>
      <w:ind w:left="360" w:firstLine="220"/>
      <w:jc w:val="center"/>
      <w:textAlignment w:val="baseline"/>
    </w:pPr>
    <w:rPr>
      <w:sz w:val="16"/>
    </w:rPr>
  </w:style>
  <w:style w:type="paragraph" w:styleId="Web">
    <w:name w:val="Normal (Web)"/>
    <w:basedOn w:val="a"/>
    <w:rsid w:val="009913D5"/>
    <w:pPr>
      <w:suppressAutoHyphens w:val="0"/>
      <w:spacing w:before="100" w:beforeAutospacing="1" w:after="100" w:afterAutospacing="1" w:line="240" w:lineRule="exact"/>
      <w:jc w:val="center"/>
    </w:pPr>
    <w:rPr>
      <w:rFonts w:ascii="Times New Roman" w:hAnsi="Times New Roman"/>
      <w:sz w:val="24"/>
      <w:lang w:val="el-GR" w:eastAsia="el-GR"/>
    </w:rPr>
  </w:style>
  <w:style w:type="paragraph" w:customStyle="1" w:styleId="Normal1">
    <w:name w:val="Normal1"/>
    <w:rsid w:val="00B92FC2"/>
    <w:pPr>
      <w:widowControl w:val="0"/>
      <w:suppressAutoHyphens/>
      <w:autoSpaceDE w:val="0"/>
      <w:adjustRightInd w:val="0"/>
      <w:spacing w:line="360" w:lineRule="atLeast"/>
      <w:jc w:val="both"/>
      <w:textAlignment w:val="baseline"/>
    </w:pPr>
    <w:rPr>
      <w:rFonts w:ascii="Verdana" w:eastAsia="Calibri" w:hAnsi="Verdana"/>
      <w:color w:val="000000"/>
      <w:kern w:val="1"/>
      <w:sz w:val="24"/>
      <w:szCs w:val="24"/>
      <w:lang w:eastAsia="zh-CN"/>
    </w:rPr>
  </w:style>
  <w:style w:type="character" w:customStyle="1" w:styleId="6Char">
    <w:name w:val="Επικεφαλίδα 6 Char"/>
    <w:link w:val="6"/>
    <w:uiPriority w:val="9"/>
    <w:semiHidden/>
    <w:rsid w:val="00200424"/>
    <w:rPr>
      <w:rFonts w:ascii="Calibri" w:eastAsia="Times New Roman" w:hAnsi="Calibri" w:cs="Times New Roman"/>
      <w:b/>
      <w:bCs/>
      <w:sz w:val="22"/>
      <w:szCs w:val="22"/>
      <w:lang w:val="en-GB" w:eastAsia="zh-CN"/>
    </w:rPr>
  </w:style>
  <w:style w:type="character" w:customStyle="1" w:styleId="Char4">
    <w:name w:val="Κεφαλίδα Char"/>
    <w:aliases w:val="hd Char,Header Titlos Prosforas Char"/>
    <w:link w:val="af7"/>
    <w:uiPriority w:val="99"/>
    <w:rsid w:val="00200424"/>
    <w:rPr>
      <w:rFonts w:ascii="Calibri" w:hAnsi="Calibri" w:cs="Calibri"/>
      <w:sz w:val="22"/>
      <w:szCs w:val="24"/>
      <w:lang w:val="en-GB" w:eastAsia="zh-CN"/>
    </w:rPr>
  </w:style>
  <w:style w:type="character" w:customStyle="1" w:styleId="1b">
    <w:name w:val="Σώμα κειμένου1"/>
    <w:uiPriority w:val="99"/>
    <w:rsid w:val="00200424"/>
    <w:rPr>
      <w:rFonts w:ascii="Microsoft Sans Serif" w:hAnsi="Microsoft Sans Serif" w:cs="Microsoft Sans Serif"/>
      <w:sz w:val="17"/>
      <w:szCs w:val="17"/>
      <w:u w:val="none"/>
    </w:rPr>
  </w:style>
  <w:style w:type="character" w:customStyle="1" w:styleId="UnresolvedMention">
    <w:name w:val="Unresolved Mention"/>
    <w:uiPriority w:val="99"/>
    <w:semiHidden/>
    <w:unhideWhenUsed/>
    <w:rsid w:val="00893CD4"/>
    <w:rPr>
      <w:color w:val="808080"/>
      <w:shd w:val="clear" w:color="auto" w:fill="E6E6E6"/>
    </w:rPr>
  </w:style>
  <w:style w:type="character" w:customStyle="1" w:styleId="extrainfo">
    <w:name w:val="extrainfo"/>
    <w:basedOn w:val="a0"/>
    <w:rsid w:val="007F4523"/>
  </w:style>
  <w:style w:type="paragraph" w:styleId="aff5">
    <w:name w:val="Plain Text"/>
    <w:basedOn w:val="a"/>
    <w:link w:val="Char7"/>
    <w:rsid w:val="00B02241"/>
    <w:pPr>
      <w:suppressAutoHyphens w:val="0"/>
      <w:spacing w:after="0" w:line="240" w:lineRule="exact"/>
      <w:jc w:val="center"/>
    </w:pPr>
    <w:rPr>
      <w:rFonts w:ascii="Courier New" w:hAnsi="Courier New"/>
      <w:sz w:val="20"/>
      <w:szCs w:val="20"/>
    </w:rPr>
  </w:style>
  <w:style w:type="character" w:customStyle="1" w:styleId="Char7">
    <w:name w:val="Απλό κείμενο Char"/>
    <w:basedOn w:val="a0"/>
    <w:link w:val="aff5"/>
    <w:rsid w:val="00B02241"/>
    <w:rPr>
      <w:rFonts w:ascii="Courier New" w:hAnsi="Courier New"/>
    </w:rPr>
  </w:style>
  <w:style w:type="character" w:customStyle="1" w:styleId="3Char">
    <w:name w:val="Επικεφαλίδα 3 Char"/>
    <w:basedOn w:val="a0"/>
    <w:link w:val="3"/>
    <w:rsid w:val="0091034D"/>
    <w:rPr>
      <w:rFonts w:ascii="Arial" w:hAnsi="Arial"/>
      <w:b/>
      <w:bCs/>
      <w:sz w:val="22"/>
      <w:szCs w:val="26"/>
      <w:lang w:val="en-GB" w:eastAsia="zh-CN"/>
    </w:rPr>
  </w:style>
  <w:style w:type="paragraph" w:customStyle="1" w:styleId="SectionTitle">
    <w:name w:val="SectionTitle"/>
    <w:basedOn w:val="a"/>
    <w:next w:val="10"/>
    <w:rsid w:val="00591ED5"/>
    <w:pPr>
      <w:keepNext/>
      <w:spacing w:before="120" w:after="360" w:line="276" w:lineRule="auto"/>
      <w:ind w:firstLine="397"/>
      <w:jc w:val="center"/>
    </w:pPr>
    <w:rPr>
      <w:b/>
      <w:smallCaps/>
      <w:kern w:val="1"/>
      <w:sz w:val="28"/>
      <w:szCs w:val="22"/>
      <w:lang w:val="el-GR"/>
    </w:rPr>
  </w:style>
  <w:style w:type="character" w:customStyle="1" w:styleId="Char3">
    <w:name w:val="Υποσέλιδο Char"/>
    <w:basedOn w:val="a0"/>
    <w:link w:val="af6"/>
    <w:uiPriority w:val="99"/>
    <w:rsid w:val="00FF5AD0"/>
    <w:rPr>
      <w:rFonts w:ascii="Calibri" w:eastAsia="MS Mincho" w:hAnsi="Calibri"/>
      <w:sz w:val="22"/>
      <w:szCs w:val="24"/>
      <w:lang w:val="en-US" w:eastAsia="ja-JP"/>
    </w:rPr>
  </w:style>
  <w:style w:type="character" w:customStyle="1" w:styleId="Char5">
    <w:name w:val="Κείμενο υποσημείωσης Char"/>
    <w:aliases w:val=" Char Char"/>
    <w:link w:val="afd"/>
    <w:rsid w:val="003B35FB"/>
    <w:rPr>
      <w:rFonts w:ascii="Calibri" w:hAnsi="Calibri"/>
      <w:sz w:val="18"/>
      <w:lang w:val="en-IE" w:eastAsia="zh-CN"/>
    </w:rPr>
  </w:style>
  <w:style w:type="character" w:customStyle="1" w:styleId="7Char">
    <w:name w:val="Επικεφαλίδα 7 Char"/>
    <w:basedOn w:val="a0"/>
    <w:link w:val="7"/>
    <w:rsid w:val="00C34FE9"/>
    <w:rPr>
      <w:rFonts w:ascii="Arial" w:hAnsi="Arial"/>
      <w:b/>
      <w:sz w:val="24"/>
    </w:rPr>
  </w:style>
  <w:style w:type="character" w:customStyle="1" w:styleId="8Char">
    <w:name w:val="Επικεφαλίδα 8 Char"/>
    <w:basedOn w:val="a0"/>
    <w:link w:val="8"/>
    <w:rsid w:val="00C34FE9"/>
    <w:rPr>
      <w:rFonts w:ascii="Arial" w:hAnsi="Arial"/>
      <w:sz w:val="32"/>
      <w:vertAlign w:val="superscript"/>
    </w:rPr>
  </w:style>
  <w:style w:type="character" w:customStyle="1" w:styleId="9Char">
    <w:name w:val="Επικεφαλίδα 9 Char"/>
    <w:basedOn w:val="a0"/>
    <w:link w:val="9"/>
    <w:rsid w:val="00C34FE9"/>
    <w:rPr>
      <w:rFonts w:ascii="Arial" w:hAnsi="Arial"/>
      <w:b/>
      <w:bCs/>
    </w:rPr>
  </w:style>
  <w:style w:type="paragraph" w:styleId="aff6">
    <w:name w:val="Document Map"/>
    <w:basedOn w:val="a"/>
    <w:link w:val="Char8"/>
    <w:semiHidden/>
    <w:rsid w:val="00C34FE9"/>
    <w:pPr>
      <w:widowControl/>
      <w:shd w:val="clear" w:color="auto" w:fill="000080"/>
      <w:suppressAutoHyphens w:val="0"/>
      <w:adjustRightInd/>
      <w:spacing w:after="0" w:line="240" w:lineRule="auto"/>
      <w:jc w:val="left"/>
      <w:textAlignment w:val="auto"/>
    </w:pPr>
    <w:rPr>
      <w:rFonts w:ascii="Tahoma" w:hAnsi="Tahoma"/>
      <w:sz w:val="24"/>
      <w:szCs w:val="20"/>
      <w:lang w:val="el-GR" w:eastAsia="el-GR"/>
    </w:rPr>
  </w:style>
  <w:style w:type="character" w:customStyle="1" w:styleId="Char8">
    <w:name w:val="Χάρτης εγγράφου Char"/>
    <w:basedOn w:val="a0"/>
    <w:link w:val="aff6"/>
    <w:semiHidden/>
    <w:rsid w:val="00C34FE9"/>
    <w:rPr>
      <w:rFonts w:ascii="Tahoma" w:hAnsi="Tahoma"/>
      <w:sz w:val="24"/>
      <w:shd w:val="clear" w:color="auto" w:fill="000080"/>
    </w:rPr>
  </w:style>
  <w:style w:type="paragraph" w:customStyle="1" w:styleId="210">
    <w:name w:val="Σώμα κείμενου 21"/>
    <w:basedOn w:val="a"/>
    <w:rsid w:val="00C34FE9"/>
    <w:pPr>
      <w:widowControl/>
      <w:suppressAutoHyphens w:val="0"/>
      <w:adjustRightInd/>
      <w:spacing w:after="0" w:line="240" w:lineRule="auto"/>
      <w:ind w:left="2130" w:hanging="2130"/>
      <w:jc w:val="left"/>
      <w:textAlignment w:val="auto"/>
    </w:pPr>
    <w:rPr>
      <w:rFonts w:ascii="Arial" w:hAnsi="Arial"/>
      <w:b/>
      <w:sz w:val="24"/>
      <w:szCs w:val="20"/>
      <w:lang w:eastAsia="el-GR"/>
    </w:rPr>
  </w:style>
  <w:style w:type="paragraph" w:styleId="26">
    <w:name w:val="Body Text Indent 2"/>
    <w:basedOn w:val="a"/>
    <w:link w:val="2Char0"/>
    <w:rsid w:val="00C34FE9"/>
    <w:pPr>
      <w:suppressAutoHyphens w:val="0"/>
      <w:adjustRightInd/>
      <w:spacing w:after="0" w:line="240" w:lineRule="auto"/>
      <w:ind w:left="360"/>
      <w:textAlignment w:val="auto"/>
    </w:pPr>
    <w:rPr>
      <w:rFonts w:ascii="Arial" w:hAnsi="Arial"/>
      <w:snapToGrid w:val="0"/>
      <w:sz w:val="24"/>
      <w:szCs w:val="20"/>
      <w:lang w:val="en-US" w:eastAsia="el-GR"/>
    </w:rPr>
  </w:style>
  <w:style w:type="character" w:customStyle="1" w:styleId="2Char0">
    <w:name w:val="Σώμα κείμενου με εσοχή 2 Char"/>
    <w:basedOn w:val="a0"/>
    <w:link w:val="26"/>
    <w:rsid w:val="00C34FE9"/>
    <w:rPr>
      <w:rFonts w:ascii="Arial" w:hAnsi="Arial"/>
      <w:snapToGrid w:val="0"/>
      <w:sz w:val="24"/>
      <w:lang w:val="en-US"/>
    </w:rPr>
  </w:style>
  <w:style w:type="paragraph" w:styleId="aff7">
    <w:name w:val="Title"/>
    <w:basedOn w:val="a"/>
    <w:link w:val="Char9"/>
    <w:qFormat/>
    <w:rsid w:val="00C34FE9"/>
    <w:pPr>
      <w:suppressAutoHyphens w:val="0"/>
      <w:adjustRightInd/>
      <w:spacing w:after="0" w:line="240" w:lineRule="auto"/>
      <w:jc w:val="center"/>
      <w:textAlignment w:val="auto"/>
    </w:pPr>
    <w:rPr>
      <w:rFonts w:ascii="Arial" w:hAnsi="Arial"/>
      <w:b/>
      <w:sz w:val="24"/>
      <w:szCs w:val="20"/>
      <w:u w:val="single"/>
      <w:lang w:val="el-GR" w:eastAsia="el-GR"/>
    </w:rPr>
  </w:style>
  <w:style w:type="character" w:customStyle="1" w:styleId="Char9">
    <w:name w:val="Τίτλος Char"/>
    <w:basedOn w:val="a0"/>
    <w:link w:val="aff7"/>
    <w:rsid w:val="00C34FE9"/>
    <w:rPr>
      <w:rFonts w:ascii="Arial" w:hAnsi="Arial"/>
      <w:b/>
      <w:sz w:val="24"/>
      <w:u w:val="single"/>
    </w:rPr>
  </w:style>
  <w:style w:type="paragraph" w:styleId="27">
    <w:name w:val="Body Text 2"/>
    <w:basedOn w:val="a"/>
    <w:link w:val="2Char1"/>
    <w:rsid w:val="00C34FE9"/>
    <w:pPr>
      <w:widowControl/>
      <w:suppressAutoHyphens w:val="0"/>
      <w:adjustRightInd/>
      <w:spacing w:after="0" w:line="240" w:lineRule="auto"/>
      <w:textAlignment w:val="auto"/>
    </w:pPr>
    <w:rPr>
      <w:rFonts w:ascii="Arial" w:hAnsi="Arial"/>
      <w:sz w:val="24"/>
      <w:szCs w:val="20"/>
      <w:lang w:val="el-GR" w:eastAsia="el-GR"/>
    </w:rPr>
  </w:style>
  <w:style w:type="character" w:customStyle="1" w:styleId="2Char1">
    <w:name w:val="Σώμα κείμενου 2 Char"/>
    <w:basedOn w:val="a0"/>
    <w:link w:val="27"/>
    <w:rsid w:val="00C34FE9"/>
    <w:rPr>
      <w:rFonts w:ascii="Arial" w:hAnsi="Arial"/>
      <w:sz w:val="24"/>
    </w:rPr>
  </w:style>
  <w:style w:type="paragraph" w:customStyle="1" w:styleId="1c">
    <w:name w:val="ευρετήριο 1"/>
    <w:basedOn w:val="a"/>
    <w:rsid w:val="00C34FE9"/>
    <w:pPr>
      <w:tabs>
        <w:tab w:val="right" w:leader="dot" w:pos="9360"/>
      </w:tabs>
      <w:adjustRightInd/>
      <w:spacing w:after="0" w:line="240" w:lineRule="auto"/>
      <w:ind w:left="1440" w:right="720" w:hanging="1440"/>
      <w:jc w:val="left"/>
      <w:textAlignment w:val="auto"/>
    </w:pPr>
    <w:rPr>
      <w:rFonts w:ascii="Courier New" w:hAnsi="Courier New"/>
      <w:snapToGrid w:val="0"/>
      <w:sz w:val="24"/>
      <w:szCs w:val="20"/>
      <w:lang w:val="en-US" w:eastAsia="el-GR"/>
    </w:rPr>
  </w:style>
  <w:style w:type="paragraph" w:customStyle="1" w:styleId="28">
    <w:name w:val="ευρετήριο 2"/>
    <w:basedOn w:val="a"/>
    <w:rsid w:val="00C34FE9"/>
    <w:pPr>
      <w:tabs>
        <w:tab w:val="right" w:leader="dot" w:pos="9360"/>
      </w:tabs>
      <w:adjustRightInd/>
      <w:spacing w:after="0" w:line="240" w:lineRule="auto"/>
      <w:ind w:left="1440" w:right="720" w:hanging="720"/>
      <w:jc w:val="left"/>
      <w:textAlignment w:val="auto"/>
    </w:pPr>
    <w:rPr>
      <w:rFonts w:ascii="Courier New" w:hAnsi="Courier New"/>
      <w:snapToGrid w:val="0"/>
      <w:sz w:val="24"/>
      <w:szCs w:val="20"/>
      <w:lang w:val="en-US" w:eastAsia="el-GR"/>
    </w:rPr>
  </w:style>
  <w:style w:type="paragraph" w:customStyle="1" w:styleId="aff8">
    <w:name w:val="επικεφαλίδα ΠΝ"/>
    <w:basedOn w:val="a"/>
    <w:rsid w:val="00C34FE9"/>
    <w:pPr>
      <w:tabs>
        <w:tab w:val="right" w:pos="9360"/>
      </w:tabs>
      <w:adjustRightInd/>
      <w:spacing w:after="0" w:line="240" w:lineRule="auto"/>
      <w:jc w:val="left"/>
      <w:textAlignment w:val="auto"/>
    </w:pPr>
    <w:rPr>
      <w:rFonts w:ascii="Courier New" w:hAnsi="Courier New"/>
      <w:snapToGrid w:val="0"/>
      <w:sz w:val="24"/>
      <w:szCs w:val="20"/>
      <w:lang w:val="en-US" w:eastAsia="el-GR"/>
    </w:rPr>
  </w:style>
  <w:style w:type="paragraph" w:customStyle="1" w:styleId="aff9">
    <w:name w:val="λεζάντα"/>
    <w:basedOn w:val="a"/>
    <w:rsid w:val="00C34FE9"/>
    <w:pPr>
      <w:suppressAutoHyphens w:val="0"/>
      <w:adjustRightInd/>
      <w:spacing w:after="0" w:line="240" w:lineRule="auto"/>
      <w:jc w:val="left"/>
      <w:textAlignment w:val="auto"/>
    </w:pPr>
    <w:rPr>
      <w:rFonts w:ascii="Courier New" w:hAnsi="Courier New"/>
      <w:snapToGrid w:val="0"/>
      <w:sz w:val="24"/>
      <w:szCs w:val="20"/>
      <w:lang w:val="el-GR" w:eastAsia="el-GR"/>
    </w:rPr>
  </w:style>
  <w:style w:type="paragraph" w:styleId="affa">
    <w:name w:val="Subtitle"/>
    <w:basedOn w:val="a"/>
    <w:link w:val="Chara"/>
    <w:qFormat/>
    <w:rsid w:val="00C34FE9"/>
    <w:pPr>
      <w:widowControl/>
      <w:suppressAutoHyphens w:val="0"/>
      <w:overflowPunct w:val="0"/>
      <w:autoSpaceDE w:val="0"/>
      <w:autoSpaceDN w:val="0"/>
      <w:spacing w:after="0" w:line="360" w:lineRule="auto"/>
      <w:jc w:val="center"/>
      <w:textAlignment w:val="auto"/>
    </w:pPr>
    <w:rPr>
      <w:rFonts w:ascii="Arial" w:hAnsi="Arial"/>
      <w:b/>
      <w:sz w:val="24"/>
      <w:szCs w:val="20"/>
      <w:lang w:val="el-GR" w:eastAsia="el-GR"/>
    </w:rPr>
  </w:style>
  <w:style w:type="character" w:customStyle="1" w:styleId="Chara">
    <w:name w:val="Υπότιτλος Char"/>
    <w:basedOn w:val="a0"/>
    <w:link w:val="affa"/>
    <w:rsid w:val="00C34FE9"/>
    <w:rPr>
      <w:rFonts w:ascii="Arial" w:hAnsi="Arial"/>
      <w:b/>
      <w:sz w:val="24"/>
    </w:rPr>
  </w:style>
  <w:style w:type="paragraph" w:customStyle="1" w:styleId="211">
    <w:name w:val="Σώμα κείμενου με εσοχή 21"/>
    <w:basedOn w:val="a"/>
    <w:rsid w:val="00C34FE9"/>
    <w:pPr>
      <w:widowControl/>
      <w:suppressAutoHyphens w:val="0"/>
      <w:overflowPunct w:val="0"/>
      <w:autoSpaceDE w:val="0"/>
      <w:autoSpaceDN w:val="0"/>
      <w:spacing w:after="0" w:line="240" w:lineRule="auto"/>
      <w:ind w:left="426" w:hanging="426"/>
      <w:jc w:val="left"/>
    </w:pPr>
    <w:rPr>
      <w:rFonts w:ascii="Arial" w:hAnsi="Arial"/>
      <w:szCs w:val="20"/>
      <w:lang w:val="el-GR" w:eastAsia="el-GR"/>
    </w:rPr>
  </w:style>
  <w:style w:type="paragraph" w:customStyle="1" w:styleId="Normalmystyle">
    <w:name w:val="Normal.mystyle"/>
    <w:basedOn w:val="a"/>
    <w:rsid w:val="00C34FE9"/>
    <w:pPr>
      <w:suppressAutoHyphens w:val="0"/>
      <w:adjustRightInd/>
      <w:spacing w:line="240" w:lineRule="auto"/>
      <w:textAlignment w:val="auto"/>
    </w:pPr>
    <w:rPr>
      <w:rFonts w:ascii="Times New Roman" w:hAnsi="Times New Roman"/>
      <w:snapToGrid w:val="0"/>
      <w:szCs w:val="20"/>
      <w:lang w:val="el-GR" w:eastAsia="en-US"/>
    </w:rPr>
  </w:style>
  <w:style w:type="character" w:customStyle="1" w:styleId="Char2">
    <w:name w:val="Σώμα κειμένου Char"/>
    <w:aliases w:val="Body Text1 Char"/>
    <w:link w:val="af1"/>
    <w:rsid w:val="00C34FE9"/>
    <w:rPr>
      <w:rFonts w:ascii="Calibri" w:hAnsi="Calibri"/>
      <w:sz w:val="22"/>
      <w:szCs w:val="24"/>
      <w:lang w:val="en-GB" w:eastAsia="zh-CN"/>
    </w:rPr>
  </w:style>
  <w:style w:type="table" w:styleId="affb">
    <w:name w:val="Table Grid"/>
    <w:basedOn w:val="a1"/>
    <w:uiPriority w:val="59"/>
    <w:rsid w:val="00C34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Στυλ1"/>
    <w:rsid w:val="00C34FE9"/>
    <w:pPr>
      <w:numPr>
        <w:numId w:val="20"/>
      </w:numPr>
    </w:pPr>
  </w:style>
  <w:style w:type="character" w:customStyle="1" w:styleId="WW-">
    <w:name w:val="WW-Χαρακτήρες υποσημείωσης"/>
    <w:rsid w:val="00C34FE9"/>
  </w:style>
  <w:style w:type="paragraph" w:customStyle="1" w:styleId="1d">
    <w:name w:val="Παράγραφος λίστας1"/>
    <w:basedOn w:val="a"/>
    <w:rsid w:val="00C34FE9"/>
    <w:pPr>
      <w:widowControl/>
      <w:adjustRightInd/>
      <w:spacing w:after="0" w:line="240" w:lineRule="auto"/>
      <w:ind w:left="720"/>
      <w:contextualSpacing/>
      <w:jc w:val="left"/>
      <w:textAlignment w:val="auto"/>
    </w:pPr>
    <w:rPr>
      <w:rFonts w:ascii="Times New Roman" w:hAnsi="Times New Roman"/>
      <w:sz w:val="20"/>
      <w:szCs w:val="20"/>
      <w:lang w:val="el-GR"/>
    </w:rPr>
  </w:style>
  <w:style w:type="character" w:customStyle="1" w:styleId="DeltaViewInsertion">
    <w:name w:val="DeltaView Insertion"/>
    <w:rsid w:val="00C34FE9"/>
    <w:rPr>
      <w:b/>
      <w:i/>
      <w:spacing w:val="0"/>
      <w:lang w:val="el-GR"/>
    </w:rPr>
  </w:style>
  <w:style w:type="character" w:customStyle="1" w:styleId="NormalBoldChar">
    <w:name w:val="NormalBold Char"/>
    <w:rsid w:val="00C34FE9"/>
    <w:rPr>
      <w:rFonts w:ascii="Times New Roman" w:eastAsia="Times New Roman" w:hAnsi="Times New Roman" w:cs="Times New Roman"/>
      <w:b/>
      <w:sz w:val="24"/>
      <w:lang w:val="el-GR"/>
    </w:rPr>
  </w:style>
  <w:style w:type="paragraph" w:customStyle="1" w:styleId="ChapterTitle">
    <w:name w:val="ChapterTitle"/>
    <w:basedOn w:val="a"/>
    <w:next w:val="a"/>
    <w:rsid w:val="00C34FE9"/>
    <w:pPr>
      <w:keepNext/>
      <w:widowControl/>
      <w:adjustRightInd/>
      <w:spacing w:before="120" w:after="360" w:line="276" w:lineRule="auto"/>
      <w:jc w:val="center"/>
      <w:textAlignment w:val="auto"/>
    </w:pPr>
    <w:rPr>
      <w:rFonts w:cs="Calibri"/>
      <w:b/>
      <w:kern w:val="1"/>
      <w:szCs w:val="22"/>
      <w:lang w:val="el-GR"/>
    </w:rPr>
  </w:style>
  <w:style w:type="character" w:customStyle="1" w:styleId="Char6">
    <w:name w:val="Κείμενο σημείωσης τέλους Char"/>
    <w:link w:val="afe"/>
    <w:uiPriority w:val="99"/>
    <w:rsid w:val="00C34FE9"/>
    <w:rPr>
      <w:rFonts w:ascii="Calibri" w:hAnsi="Calibri"/>
      <w:lang w:val="en-GB" w:eastAsia="zh-CN"/>
    </w:rPr>
  </w:style>
  <w:style w:type="paragraph" w:customStyle="1" w:styleId="para-1">
    <w:name w:val="para-1"/>
    <w:basedOn w:val="Standard"/>
    <w:rsid w:val="00C34FE9"/>
    <w:pPr>
      <w:widowControl/>
      <w:suppressAutoHyphens w:val="0"/>
      <w:overflowPunct w:val="0"/>
      <w:adjustRightInd/>
      <w:spacing w:line="240" w:lineRule="auto"/>
      <w:ind w:left="1021" w:hanging="1021"/>
    </w:pPr>
    <w:rPr>
      <w:rFonts w:ascii="Arial" w:eastAsia="Arial" w:hAnsi="Arial" w:cs="Times New Roman"/>
      <w:color w:val="00000A"/>
      <w:spacing w:val="5"/>
      <w:sz w:val="22"/>
      <w:szCs w:val="20"/>
      <w:lang w:bidi="ar-SA"/>
    </w:rPr>
  </w:style>
  <w:style w:type="character" w:customStyle="1" w:styleId="2Char">
    <w:name w:val="Επικεφαλίδα 2 Char"/>
    <w:basedOn w:val="a0"/>
    <w:link w:val="20"/>
    <w:rsid w:val="00C34FE9"/>
    <w:rPr>
      <w:rFonts w:ascii="Arial" w:hAnsi="Arial" w:cs="Arial"/>
      <w:b/>
      <w:color w:val="002060"/>
      <w:sz w:val="24"/>
      <w:szCs w:val="22"/>
      <w:lang w:val="en-GB" w:eastAsia="zh-CN"/>
    </w:rPr>
  </w:style>
  <w:style w:type="character" w:customStyle="1" w:styleId="1Char">
    <w:name w:val="Επικεφαλίδα 1 Char"/>
    <w:basedOn w:val="a0"/>
    <w:link w:val="10"/>
    <w:uiPriority w:val="9"/>
    <w:rsid w:val="00C34FE9"/>
    <w:rPr>
      <w:rFonts w:ascii="Arial" w:hAnsi="Arial" w:cs="Arial"/>
      <w:b/>
      <w:bCs/>
      <w:color w:val="333399"/>
      <w:sz w:val="28"/>
      <w:szCs w:val="32"/>
      <w:lang w:val="en-US" w:eastAsia="zh-CN"/>
    </w:rPr>
  </w:style>
</w:styles>
</file>

<file path=word/webSettings.xml><?xml version="1.0" encoding="utf-8"?>
<w:webSettings xmlns:r="http://schemas.openxmlformats.org/officeDocument/2006/relationships" xmlns:w="http://schemas.openxmlformats.org/wordprocessingml/2006/main">
  <w:divs>
    <w:div w:id="247613830">
      <w:bodyDiv w:val="1"/>
      <w:marLeft w:val="0"/>
      <w:marRight w:val="0"/>
      <w:marTop w:val="0"/>
      <w:marBottom w:val="0"/>
      <w:divBdr>
        <w:top w:val="none" w:sz="0" w:space="0" w:color="auto"/>
        <w:left w:val="none" w:sz="0" w:space="0" w:color="auto"/>
        <w:bottom w:val="none" w:sz="0" w:space="0" w:color="auto"/>
        <w:right w:val="none" w:sz="0" w:space="0" w:color="auto"/>
      </w:divBdr>
      <w:divsChild>
        <w:div w:id="375201998">
          <w:marLeft w:val="0"/>
          <w:marRight w:val="0"/>
          <w:marTop w:val="0"/>
          <w:marBottom w:val="0"/>
          <w:divBdr>
            <w:top w:val="none" w:sz="0" w:space="0" w:color="auto"/>
            <w:left w:val="none" w:sz="0" w:space="0" w:color="auto"/>
            <w:bottom w:val="none" w:sz="0" w:space="0" w:color="auto"/>
            <w:right w:val="none" w:sz="0" w:space="0" w:color="auto"/>
          </w:divBdr>
          <w:divsChild>
            <w:div w:id="1631665887">
              <w:marLeft w:val="0"/>
              <w:marRight w:val="0"/>
              <w:marTop w:val="0"/>
              <w:marBottom w:val="0"/>
              <w:divBdr>
                <w:top w:val="none" w:sz="0" w:space="0" w:color="auto"/>
                <w:left w:val="none" w:sz="0" w:space="0" w:color="auto"/>
                <w:bottom w:val="none" w:sz="0" w:space="0" w:color="auto"/>
                <w:right w:val="none" w:sz="0" w:space="0" w:color="auto"/>
              </w:divBdr>
              <w:divsChild>
                <w:div w:id="15762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3451">
      <w:bodyDiv w:val="1"/>
      <w:marLeft w:val="0"/>
      <w:marRight w:val="0"/>
      <w:marTop w:val="0"/>
      <w:marBottom w:val="0"/>
      <w:divBdr>
        <w:top w:val="none" w:sz="0" w:space="0" w:color="auto"/>
        <w:left w:val="none" w:sz="0" w:space="0" w:color="auto"/>
        <w:bottom w:val="none" w:sz="0" w:space="0" w:color="auto"/>
        <w:right w:val="none" w:sz="0" w:space="0" w:color="auto"/>
      </w:divBdr>
    </w:div>
    <w:div w:id="1528955036">
      <w:bodyDiv w:val="1"/>
      <w:marLeft w:val="0"/>
      <w:marRight w:val="0"/>
      <w:marTop w:val="0"/>
      <w:marBottom w:val="0"/>
      <w:divBdr>
        <w:top w:val="none" w:sz="0" w:space="0" w:color="auto"/>
        <w:left w:val="none" w:sz="0" w:space="0" w:color="auto"/>
        <w:bottom w:val="none" w:sz="0" w:space="0" w:color="auto"/>
        <w:right w:val="none" w:sz="0" w:space="0" w:color="auto"/>
      </w:divBdr>
      <w:divsChild>
        <w:div w:id="1007512836">
          <w:marLeft w:val="0"/>
          <w:marRight w:val="0"/>
          <w:marTop w:val="0"/>
          <w:marBottom w:val="0"/>
          <w:divBdr>
            <w:top w:val="none" w:sz="0" w:space="0" w:color="auto"/>
            <w:left w:val="none" w:sz="0" w:space="0" w:color="auto"/>
            <w:bottom w:val="none" w:sz="0" w:space="0" w:color="auto"/>
            <w:right w:val="none" w:sz="0" w:space="0" w:color="auto"/>
          </w:divBdr>
          <w:divsChild>
            <w:div w:id="247815293">
              <w:marLeft w:val="0"/>
              <w:marRight w:val="0"/>
              <w:marTop w:val="0"/>
              <w:marBottom w:val="0"/>
              <w:divBdr>
                <w:top w:val="none" w:sz="0" w:space="0" w:color="auto"/>
                <w:left w:val="none" w:sz="0" w:space="0" w:color="auto"/>
                <w:bottom w:val="none" w:sz="0" w:space="0" w:color="auto"/>
                <w:right w:val="none" w:sz="0" w:space="0" w:color="auto"/>
              </w:divBdr>
              <w:divsChild>
                <w:div w:id="1971203689">
                  <w:marLeft w:val="0"/>
                  <w:marRight w:val="0"/>
                  <w:marTop w:val="0"/>
                  <w:marBottom w:val="0"/>
                  <w:divBdr>
                    <w:top w:val="none" w:sz="0" w:space="0" w:color="auto"/>
                    <w:left w:val="none" w:sz="0" w:space="0" w:color="auto"/>
                    <w:bottom w:val="none" w:sz="0" w:space="0" w:color="auto"/>
                    <w:right w:val="none" w:sz="0" w:space="0" w:color="auto"/>
                  </w:divBdr>
                  <w:divsChild>
                    <w:div w:id="4413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89A76-1F28-4268-BE43-C9A3805A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15</Pages>
  <Words>2804</Words>
  <Characters>15146</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17915</CharactersWithSpaces>
  <SharedDoc>false</SharedDoc>
  <HLinks>
    <vt:vector size="468" baseType="variant">
      <vt:variant>
        <vt:i4>3997697</vt:i4>
      </vt:variant>
      <vt:variant>
        <vt:i4>417</vt:i4>
      </vt:variant>
      <vt:variant>
        <vt:i4>0</vt:i4>
      </vt:variant>
      <vt:variant>
        <vt:i4>5</vt:i4>
      </vt:variant>
      <vt:variant>
        <vt:lpwstr>mailto:prom.gpapanikolaou@n3.syzefxis.gov.gr</vt:lpwstr>
      </vt:variant>
      <vt:variant>
        <vt:lpwstr/>
      </vt:variant>
      <vt:variant>
        <vt:i4>7143487</vt:i4>
      </vt:variant>
      <vt:variant>
        <vt:i4>414</vt:i4>
      </vt:variant>
      <vt:variant>
        <vt:i4>0</vt:i4>
      </vt:variant>
      <vt:variant>
        <vt:i4>5</vt:i4>
      </vt:variant>
      <vt:variant>
        <vt:lpwstr>http://www.eaadhsy.gr/n4412/n4412fulltextlinks.html</vt:lpwstr>
      </vt:variant>
      <vt:variant>
        <vt:lpwstr>art46</vt:lpwstr>
      </vt:variant>
      <vt:variant>
        <vt:i4>3997697</vt:i4>
      </vt:variant>
      <vt:variant>
        <vt:i4>411</vt:i4>
      </vt:variant>
      <vt:variant>
        <vt:i4>0</vt:i4>
      </vt:variant>
      <vt:variant>
        <vt:i4>5</vt:i4>
      </vt:variant>
      <vt:variant>
        <vt:lpwstr>mailto:prom.gpapanikolaou@n3.syzefxis.gov.gr</vt:lpwstr>
      </vt:variant>
      <vt:variant>
        <vt:lpwstr/>
      </vt:variant>
      <vt:variant>
        <vt:i4>6094972</vt:i4>
      </vt:variant>
      <vt:variant>
        <vt:i4>408</vt:i4>
      </vt:variant>
      <vt:variant>
        <vt:i4>0</vt:i4>
      </vt:variant>
      <vt:variant>
        <vt:i4>5</vt:i4>
      </vt:variant>
      <vt:variant>
        <vt:lpwstr>http://www.eaadhsy.gr/n4412/prosarthmaA_index.html</vt:lpwstr>
      </vt:variant>
      <vt:variant>
        <vt:lpwstr>pararthma_A_X</vt:lpwstr>
      </vt:variant>
      <vt:variant>
        <vt:i4>1441875</vt:i4>
      </vt:variant>
      <vt:variant>
        <vt:i4>405</vt:i4>
      </vt:variant>
      <vt:variant>
        <vt:i4>0</vt:i4>
      </vt:variant>
      <vt:variant>
        <vt:i4>5</vt:i4>
      </vt:variant>
      <vt:variant>
        <vt:lpwstr>http://gpapanikolaou.gr/</vt:lpwstr>
      </vt:variant>
      <vt:variant>
        <vt:lpwstr/>
      </vt:variant>
      <vt:variant>
        <vt:i4>1310778</vt:i4>
      </vt:variant>
      <vt:variant>
        <vt:i4>398</vt:i4>
      </vt:variant>
      <vt:variant>
        <vt:i4>0</vt:i4>
      </vt:variant>
      <vt:variant>
        <vt:i4>5</vt:i4>
      </vt:variant>
      <vt:variant>
        <vt:lpwstr/>
      </vt:variant>
      <vt:variant>
        <vt:lpwstr>_Toc527014959</vt:lpwstr>
      </vt:variant>
      <vt:variant>
        <vt:i4>1310778</vt:i4>
      </vt:variant>
      <vt:variant>
        <vt:i4>392</vt:i4>
      </vt:variant>
      <vt:variant>
        <vt:i4>0</vt:i4>
      </vt:variant>
      <vt:variant>
        <vt:i4>5</vt:i4>
      </vt:variant>
      <vt:variant>
        <vt:lpwstr/>
      </vt:variant>
      <vt:variant>
        <vt:lpwstr>_Toc527014958</vt:lpwstr>
      </vt:variant>
      <vt:variant>
        <vt:i4>1310778</vt:i4>
      </vt:variant>
      <vt:variant>
        <vt:i4>386</vt:i4>
      </vt:variant>
      <vt:variant>
        <vt:i4>0</vt:i4>
      </vt:variant>
      <vt:variant>
        <vt:i4>5</vt:i4>
      </vt:variant>
      <vt:variant>
        <vt:lpwstr/>
      </vt:variant>
      <vt:variant>
        <vt:lpwstr>_Toc527014957</vt:lpwstr>
      </vt:variant>
      <vt:variant>
        <vt:i4>1310778</vt:i4>
      </vt:variant>
      <vt:variant>
        <vt:i4>380</vt:i4>
      </vt:variant>
      <vt:variant>
        <vt:i4>0</vt:i4>
      </vt:variant>
      <vt:variant>
        <vt:i4>5</vt:i4>
      </vt:variant>
      <vt:variant>
        <vt:lpwstr/>
      </vt:variant>
      <vt:variant>
        <vt:lpwstr>_Toc527014956</vt:lpwstr>
      </vt:variant>
      <vt:variant>
        <vt:i4>1310778</vt:i4>
      </vt:variant>
      <vt:variant>
        <vt:i4>374</vt:i4>
      </vt:variant>
      <vt:variant>
        <vt:i4>0</vt:i4>
      </vt:variant>
      <vt:variant>
        <vt:i4>5</vt:i4>
      </vt:variant>
      <vt:variant>
        <vt:lpwstr/>
      </vt:variant>
      <vt:variant>
        <vt:lpwstr>_Toc527014955</vt:lpwstr>
      </vt:variant>
      <vt:variant>
        <vt:i4>1310778</vt:i4>
      </vt:variant>
      <vt:variant>
        <vt:i4>368</vt:i4>
      </vt:variant>
      <vt:variant>
        <vt:i4>0</vt:i4>
      </vt:variant>
      <vt:variant>
        <vt:i4>5</vt:i4>
      </vt:variant>
      <vt:variant>
        <vt:lpwstr/>
      </vt:variant>
      <vt:variant>
        <vt:lpwstr>_Toc527014954</vt:lpwstr>
      </vt:variant>
      <vt:variant>
        <vt:i4>1310778</vt:i4>
      </vt:variant>
      <vt:variant>
        <vt:i4>362</vt:i4>
      </vt:variant>
      <vt:variant>
        <vt:i4>0</vt:i4>
      </vt:variant>
      <vt:variant>
        <vt:i4>5</vt:i4>
      </vt:variant>
      <vt:variant>
        <vt:lpwstr/>
      </vt:variant>
      <vt:variant>
        <vt:lpwstr>_Toc527014953</vt:lpwstr>
      </vt:variant>
      <vt:variant>
        <vt:i4>1310778</vt:i4>
      </vt:variant>
      <vt:variant>
        <vt:i4>356</vt:i4>
      </vt:variant>
      <vt:variant>
        <vt:i4>0</vt:i4>
      </vt:variant>
      <vt:variant>
        <vt:i4>5</vt:i4>
      </vt:variant>
      <vt:variant>
        <vt:lpwstr/>
      </vt:variant>
      <vt:variant>
        <vt:lpwstr>_Toc527014952</vt:lpwstr>
      </vt:variant>
      <vt:variant>
        <vt:i4>1310778</vt:i4>
      </vt:variant>
      <vt:variant>
        <vt:i4>350</vt:i4>
      </vt:variant>
      <vt:variant>
        <vt:i4>0</vt:i4>
      </vt:variant>
      <vt:variant>
        <vt:i4>5</vt:i4>
      </vt:variant>
      <vt:variant>
        <vt:lpwstr/>
      </vt:variant>
      <vt:variant>
        <vt:lpwstr>_Toc527014951</vt:lpwstr>
      </vt:variant>
      <vt:variant>
        <vt:i4>1310778</vt:i4>
      </vt:variant>
      <vt:variant>
        <vt:i4>344</vt:i4>
      </vt:variant>
      <vt:variant>
        <vt:i4>0</vt:i4>
      </vt:variant>
      <vt:variant>
        <vt:i4>5</vt:i4>
      </vt:variant>
      <vt:variant>
        <vt:lpwstr/>
      </vt:variant>
      <vt:variant>
        <vt:lpwstr>_Toc527014950</vt:lpwstr>
      </vt:variant>
      <vt:variant>
        <vt:i4>1376314</vt:i4>
      </vt:variant>
      <vt:variant>
        <vt:i4>338</vt:i4>
      </vt:variant>
      <vt:variant>
        <vt:i4>0</vt:i4>
      </vt:variant>
      <vt:variant>
        <vt:i4>5</vt:i4>
      </vt:variant>
      <vt:variant>
        <vt:lpwstr/>
      </vt:variant>
      <vt:variant>
        <vt:lpwstr>_Toc527014949</vt:lpwstr>
      </vt:variant>
      <vt:variant>
        <vt:i4>1376314</vt:i4>
      </vt:variant>
      <vt:variant>
        <vt:i4>332</vt:i4>
      </vt:variant>
      <vt:variant>
        <vt:i4>0</vt:i4>
      </vt:variant>
      <vt:variant>
        <vt:i4>5</vt:i4>
      </vt:variant>
      <vt:variant>
        <vt:lpwstr/>
      </vt:variant>
      <vt:variant>
        <vt:lpwstr>_Toc527014948</vt:lpwstr>
      </vt:variant>
      <vt:variant>
        <vt:i4>1376314</vt:i4>
      </vt:variant>
      <vt:variant>
        <vt:i4>326</vt:i4>
      </vt:variant>
      <vt:variant>
        <vt:i4>0</vt:i4>
      </vt:variant>
      <vt:variant>
        <vt:i4>5</vt:i4>
      </vt:variant>
      <vt:variant>
        <vt:lpwstr/>
      </vt:variant>
      <vt:variant>
        <vt:lpwstr>_Toc527014947</vt:lpwstr>
      </vt:variant>
      <vt:variant>
        <vt:i4>1376314</vt:i4>
      </vt:variant>
      <vt:variant>
        <vt:i4>320</vt:i4>
      </vt:variant>
      <vt:variant>
        <vt:i4>0</vt:i4>
      </vt:variant>
      <vt:variant>
        <vt:i4>5</vt:i4>
      </vt:variant>
      <vt:variant>
        <vt:lpwstr/>
      </vt:variant>
      <vt:variant>
        <vt:lpwstr>_Toc527014946</vt:lpwstr>
      </vt:variant>
      <vt:variant>
        <vt:i4>1376314</vt:i4>
      </vt:variant>
      <vt:variant>
        <vt:i4>314</vt:i4>
      </vt:variant>
      <vt:variant>
        <vt:i4>0</vt:i4>
      </vt:variant>
      <vt:variant>
        <vt:i4>5</vt:i4>
      </vt:variant>
      <vt:variant>
        <vt:lpwstr/>
      </vt:variant>
      <vt:variant>
        <vt:lpwstr>_Toc527014945</vt:lpwstr>
      </vt:variant>
      <vt:variant>
        <vt:i4>1376314</vt:i4>
      </vt:variant>
      <vt:variant>
        <vt:i4>308</vt:i4>
      </vt:variant>
      <vt:variant>
        <vt:i4>0</vt:i4>
      </vt:variant>
      <vt:variant>
        <vt:i4>5</vt:i4>
      </vt:variant>
      <vt:variant>
        <vt:lpwstr/>
      </vt:variant>
      <vt:variant>
        <vt:lpwstr>_Toc527014944</vt:lpwstr>
      </vt:variant>
      <vt:variant>
        <vt:i4>1376314</vt:i4>
      </vt:variant>
      <vt:variant>
        <vt:i4>302</vt:i4>
      </vt:variant>
      <vt:variant>
        <vt:i4>0</vt:i4>
      </vt:variant>
      <vt:variant>
        <vt:i4>5</vt:i4>
      </vt:variant>
      <vt:variant>
        <vt:lpwstr/>
      </vt:variant>
      <vt:variant>
        <vt:lpwstr>_Toc527014943</vt:lpwstr>
      </vt:variant>
      <vt:variant>
        <vt:i4>1376314</vt:i4>
      </vt:variant>
      <vt:variant>
        <vt:i4>296</vt:i4>
      </vt:variant>
      <vt:variant>
        <vt:i4>0</vt:i4>
      </vt:variant>
      <vt:variant>
        <vt:i4>5</vt:i4>
      </vt:variant>
      <vt:variant>
        <vt:lpwstr/>
      </vt:variant>
      <vt:variant>
        <vt:lpwstr>_Toc527014942</vt:lpwstr>
      </vt:variant>
      <vt:variant>
        <vt:i4>1376314</vt:i4>
      </vt:variant>
      <vt:variant>
        <vt:i4>290</vt:i4>
      </vt:variant>
      <vt:variant>
        <vt:i4>0</vt:i4>
      </vt:variant>
      <vt:variant>
        <vt:i4>5</vt:i4>
      </vt:variant>
      <vt:variant>
        <vt:lpwstr/>
      </vt:variant>
      <vt:variant>
        <vt:lpwstr>_Toc527014941</vt:lpwstr>
      </vt:variant>
      <vt:variant>
        <vt:i4>1376314</vt:i4>
      </vt:variant>
      <vt:variant>
        <vt:i4>284</vt:i4>
      </vt:variant>
      <vt:variant>
        <vt:i4>0</vt:i4>
      </vt:variant>
      <vt:variant>
        <vt:i4>5</vt:i4>
      </vt:variant>
      <vt:variant>
        <vt:lpwstr/>
      </vt:variant>
      <vt:variant>
        <vt:lpwstr>_Toc527014940</vt:lpwstr>
      </vt:variant>
      <vt:variant>
        <vt:i4>1179706</vt:i4>
      </vt:variant>
      <vt:variant>
        <vt:i4>278</vt:i4>
      </vt:variant>
      <vt:variant>
        <vt:i4>0</vt:i4>
      </vt:variant>
      <vt:variant>
        <vt:i4>5</vt:i4>
      </vt:variant>
      <vt:variant>
        <vt:lpwstr/>
      </vt:variant>
      <vt:variant>
        <vt:lpwstr>_Toc527014939</vt:lpwstr>
      </vt:variant>
      <vt:variant>
        <vt:i4>1179706</vt:i4>
      </vt:variant>
      <vt:variant>
        <vt:i4>272</vt:i4>
      </vt:variant>
      <vt:variant>
        <vt:i4>0</vt:i4>
      </vt:variant>
      <vt:variant>
        <vt:i4>5</vt:i4>
      </vt:variant>
      <vt:variant>
        <vt:lpwstr/>
      </vt:variant>
      <vt:variant>
        <vt:lpwstr>_Toc527014938</vt:lpwstr>
      </vt:variant>
      <vt:variant>
        <vt:i4>1179706</vt:i4>
      </vt:variant>
      <vt:variant>
        <vt:i4>266</vt:i4>
      </vt:variant>
      <vt:variant>
        <vt:i4>0</vt:i4>
      </vt:variant>
      <vt:variant>
        <vt:i4>5</vt:i4>
      </vt:variant>
      <vt:variant>
        <vt:lpwstr/>
      </vt:variant>
      <vt:variant>
        <vt:lpwstr>_Toc527014937</vt:lpwstr>
      </vt:variant>
      <vt:variant>
        <vt:i4>1179706</vt:i4>
      </vt:variant>
      <vt:variant>
        <vt:i4>260</vt:i4>
      </vt:variant>
      <vt:variant>
        <vt:i4>0</vt:i4>
      </vt:variant>
      <vt:variant>
        <vt:i4>5</vt:i4>
      </vt:variant>
      <vt:variant>
        <vt:lpwstr/>
      </vt:variant>
      <vt:variant>
        <vt:lpwstr>_Toc527014936</vt:lpwstr>
      </vt:variant>
      <vt:variant>
        <vt:i4>1179706</vt:i4>
      </vt:variant>
      <vt:variant>
        <vt:i4>254</vt:i4>
      </vt:variant>
      <vt:variant>
        <vt:i4>0</vt:i4>
      </vt:variant>
      <vt:variant>
        <vt:i4>5</vt:i4>
      </vt:variant>
      <vt:variant>
        <vt:lpwstr/>
      </vt:variant>
      <vt:variant>
        <vt:lpwstr>_Toc527014935</vt:lpwstr>
      </vt:variant>
      <vt:variant>
        <vt:i4>1179706</vt:i4>
      </vt:variant>
      <vt:variant>
        <vt:i4>248</vt:i4>
      </vt:variant>
      <vt:variant>
        <vt:i4>0</vt:i4>
      </vt:variant>
      <vt:variant>
        <vt:i4>5</vt:i4>
      </vt:variant>
      <vt:variant>
        <vt:lpwstr/>
      </vt:variant>
      <vt:variant>
        <vt:lpwstr>_Toc527014934</vt:lpwstr>
      </vt:variant>
      <vt:variant>
        <vt:i4>1179706</vt:i4>
      </vt:variant>
      <vt:variant>
        <vt:i4>242</vt:i4>
      </vt:variant>
      <vt:variant>
        <vt:i4>0</vt:i4>
      </vt:variant>
      <vt:variant>
        <vt:i4>5</vt:i4>
      </vt:variant>
      <vt:variant>
        <vt:lpwstr/>
      </vt:variant>
      <vt:variant>
        <vt:lpwstr>_Toc527014933</vt:lpwstr>
      </vt:variant>
      <vt:variant>
        <vt:i4>1179706</vt:i4>
      </vt:variant>
      <vt:variant>
        <vt:i4>236</vt:i4>
      </vt:variant>
      <vt:variant>
        <vt:i4>0</vt:i4>
      </vt:variant>
      <vt:variant>
        <vt:i4>5</vt:i4>
      </vt:variant>
      <vt:variant>
        <vt:lpwstr/>
      </vt:variant>
      <vt:variant>
        <vt:lpwstr>_Toc527014932</vt:lpwstr>
      </vt:variant>
      <vt:variant>
        <vt:i4>1179706</vt:i4>
      </vt:variant>
      <vt:variant>
        <vt:i4>230</vt:i4>
      </vt:variant>
      <vt:variant>
        <vt:i4>0</vt:i4>
      </vt:variant>
      <vt:variant>
        <vt:i4>5</vt:i4>
      </vt:variant>
      <vt:variant>
        <vt:lpwstr/>
      </vt:variant>
      <vt:variant>
        <vt:lpwstr>_Toc527014931</vt:lpwstr>
      </vt:variant>
      <vt:variant>
        <vt:i4>1179706</vt:i4>
      </vt:variant>
      <vt:variant>
        <vt:i4>224</vt:i4>
      </vt:variant>
      <vt:variant>
        <vt:i4>0</vt:i4>
      </vt:variant>
      <vt:variant>
        <vt:i4>5</vt:i4>
      </vt:variant>
      <vt:variant>
        <vt:lpwstr/>
      </vt:variant>
      <vt:variant>
        <vt:lpwstr>_Toc527014930</vt:lpwstr>
      </vt:variant>
      <vt:variant>
        <vt:i4>1245242</vt:i4>
      </vt:variant>
      <vt:variant>
        <vt:i4>218</vt:i4>
      </vt:variant>
      <vt:variant>
        <vt:i4>0</vt:i4>
      </vt:variant>
      <vt:variant>
        <vt:i4>5</vt:i4>
      </vt:variant>
      <vt:variant>
        <vt:lpwstr/>
      </vt:variant>
      <vt:variant>
        <vt:lpwstr>_Toc527014929</vt:lpwstr>
      </vt:variant>
      <vt:variant>
        <vt:i4>1245242</vt:i4>
      </vt:variant>
      <vt:variant>
        <vt:i4>212</vt:i4>
      </vt:variant>
      <vt:variant>
        <vt:i4>0</vt:i4>
      </vt:variant>
      <vt:variant>
        <vt:i4>5</vt:i4>
      </vt:variant>
      <vt:variant>
        <vt:lpwstr/>
      </vt:variant>
      <vt:variant>
        <vt:lpwstr>_Toc527014928</vt:lpwstr>
      </vt:variant>
      <vt:variant>
        <vt:i4>1245242</vt:i4>
      </vt:variant>
      <vt:variant>
        <vt:i4>206</vt:i4>
      </vt:variant>
      <vt:variant>
        <vt:i4>0</vt:i4>
      </vt:variant>
      <vt:variant>
        <vt:i4>5</vt:i4>
      </vt:variant>
      <vt:variant>
        <vt:lpwstr/>
      </vt:variant>
      <vt:variant>
        <vt:lpwstr>_Toc527014927</vt:lpwstr>
      </vt:variant>
      <vt:variant>
        <vt:i4>1245242</vt:i4>
      </vt:variant>
      <vt:variant>
        <vt:i4>200</vt:i4>
      </vt:variant>
      <vt:variant>
        <vt:i4>0</vt:i4>
      </vt:variant>
      <vt:variant>
        <vt:i4>5</vt:i4>
      </vt:variant>
      <vt:variant>
        <vt:lpwstr/>
      </vt:variant>
      <vt:variant>
        <vt:lpwstr>_Toc527014926</vt:lpwstr>
      </vt:variant>
      <vt:variant>
        <vt:i4>1245242</vt:i4>
      </vt:variant>
      <vt:variant>
        <vt:i4>194</vt:i4>
      </vt:variant>
      <vt:variant>
        <vt:i4>0</vt:i4>
      </vt:variant>
      <vt:variant>
        <vt:i4>5</vt:i4>
      </vt:variant>
      <vt:variant>
        <vt:lpwstr/>
      </vt:variant>
      <vt:variant>
        <vt:lpwstr>_Toc527014925</vt:lpwstr>
      </vt:variant>
      <vt:variant>
        <vt:i4>1245242</vt:i4>
      </vt:variant>
      <vt:variant>
        <vt:i4>188</vt:i4>
      </vt:variant>
      <vt:variant>
        <vt:i4>0</vt:i4>
      </vt:variant>
      <vt:variant>
        <vt:i4>5</vt:i4>
      </vt:variant>
      <vt:variant>
        <vt:lpwstr/>
      </vt:variant>
      <vt:variant>
        <vt:lpwstr>_Toc527014924</vt:lpwstr>
      </vt:variant>
      <vt:variant>
        <vt:i4>1245242</vt:i4>
      </vt:variant>
      <vt:variant>
        <vt:i4>182</vt:i4>
      </vt:variant>
      <vt:variant>
        <vt:i4>0</vt:i4>
      </vt:variant>
      <vt:variant>
        <vt:i4>5</vt:i4>
      </vt:variant>
      <vt:variant>
        <vt:lpwstr/>
      </vt:variant>
      <vt:variant>
        <vt:lpwstr>_Toc527014923</vt:lpwstr>
      </vt:variant>
      <vt:variant>
        <vt:i4>1245242</vt:i4>
      </vt:variant>
      <vt:variant>
        <vt:i4>176</vt:i4>
      </vt:variant>
      <vt:variant>
        <vt:i4>0</vt:i4>
      </vt:variant>
      <vt:variant>
        <vt:i4>5</vt:i4>
      </vt:variant>
      <vt:variant>
        <vt:lpwstr/>
      </vt:variant>
      <vt:variant>
        <vt:lpwstr>_Toc527014922</vt:lpwstr>
      </vt:variant>
      <vt:variant>
        <vt:i4>1245242</vt:i4>
      </vt:variant>
      <vt:variant>
        <vt:i4>170</vt:i4>
      </vt:variant>
      <vt:variant>
        <vt:i4>0</vt:i4>
      </vt:variant>
      <vt:variant>
        <vt:i4>5</vt:i4>
      </vt:variant>
      <vt:variant>
        <vt:lpwstr/>
      </vt:variant>
      <vt:variant>
        <vt:lpwstr>_Toc527014921</vt:lpwstr>
      </vt:variant>
      <vt:variant>
        <vt:i4>1245242</vt:i4>
      </vt:variant>
      <vt:variant>
        <vt:i4>164</vt:i4>
      </vt:variant>
      <vt:variant>
        <vt:i4>0</vt:i4>
      </vt:variant>
      <vt:variant>
        <vt:i4>5</vt:i4>
      </vt:variant>
      <vt:variant>
        <vt:lpwstr/>
      </vt:variant>
      <vt:variant>
        <vt:lpwstr>_Toc527014920</vt:lpwstr>
      </vt:variant>
      <vt:variant>
        <vt:i4>1048634</vt:i4>
      </vt:variant>
      <vt:variant>
        <vt:i4>158</vt:i4>
      </vt:variant>
      <vt:variant>
        <vt:i4>0</vt:i4>
      </vt:variant>
      <vt:variant>
        <vt:i4>5</vt:i4>
      </vt:variant>
      <vt:variant>
        <vt:lpwstr/>
      </vt:variant>
      <vt:variant>
        <vt:lpwstr>_Toc527014919</vt:lpwstr>
      </vt:variant>
      <vt:variant>
        <vt:i4>1048634</vt:i4>
      </vt:variant>
      <vt:variant>
        <vt:i4>152</vt:i4>
      </vt:variant>
      <vt:variant>
        <vt:i4>0</vt:i4>
      </vt:variant>
      <vt:variant>
        <vt:i4>5</vt:i4>
      </vt:variant>
      <vt:variant>
        <vt:lpwstr/>
      </vt:variant>
      <vt:variant>
        <vt:lpwstr>_Toc527014918</vt:lpwstr>
      </vt:variant>
      <vt:variant>
        <vt:i4>1048634</vt:i4>
      </vt:variant>
      <vt:variant>
        <vt:i4>146</vt:i4>
      </vt:variant>
      <vt:variant>
        <vt:i4>0</vt:i4>
      </vt:variant>
      <vt:variant>
        <vt:i4>5</vt:i4>
      </vt:variant>
      <vt:variant>
        <vt:lpwstr/>
      </vt:variant>
      <vt:variant>
        <vt:lpwstr>_Toc527014917</vt:lpwstr>
      </vt:variant>
      <vt:variant>
        <vt:i4>1048634</vt:i4>
      </vt:variant>
      <vt:variant>
        <vt:i4>140</vt:i4>
      </vt:variant>
      <vt:variant>
        <vt:i4>0</vt:i4>
      </vt:variant>
      <vt:variant>
        <vt:i4>5</vt:i4>
      </vt:variant>
      <vt:variant>
        <vt:lpwstr/>
      </vt:variant>
      <vt:variant>
        <vt:lpwstr>_Toc527014916</vt:lpwstr>
      </vt:variant>
      <vt:variant>
        <vt:i4>1048634</vt:i4>
      </vt:variant>
      <vt:variant>
        <vt:i4>134</vt:i4>
      </vt:variant>
      <vt:variant>
        <vt:i4>0</vt:i4>
      </vt:variant>
      <vt:variant>
        <vt:i4>5</vt:i4>
      </vt:variant>
      <vt:variant>
        <vt:lpwstr/>
      </vt:variant>
      <vt:variant>
        <vt:lpwstr>_Toc527014915</vt:lpwstr>
      </vt:variant>
      <vt:variant>
        <vt:i4>1048634</vt:i4>
      </vt:variant>
      <vt:variant>
        <vt:i4>128</vt:i4>
      </vt:variant>
      <vt:variant>
        <vt:i4>0</vt:i4>
      </vt:variant>
      <vt:variant>
        <vt:i4>5</vt:i4>
      </vt:variant>
      <vt:variant>
        <vt:lpwstr/>
      </vt:variant>
      <vt:variant>
        <vt:lpwstr>_Toc527014914</vt:lpwstr>
      </vt:variant>
      <vt:variant>
        <vt:i4>1048634</vt:i4>
      </vt:variant>
      <vt:variant>
        <vt:i4>122</vt:i4>
      </vt:variant>
      <vt:variant>
        <vt:i4>0</vt:i4>
      </vt:variant>
      <vt:variant>
        <vt:i4>5</vt:i4>
      </vt:variant>
      <vt:variant>
        <vt:lpwstr/>
      </vt:variant>
      <vt:variant>
        <vt:lpwstr>_Toc527014913</vt:lpwstr>
      </vt:variant>
      <vt:variant>
        <vt:i4>1048634</vt:i4>
      </vt:variant>
      <vt:variant>
        <vt:i4>116</vt:i4>
      </vt:variant>
      <vt:variant>
        <vt:i4>0</vt:i4>
      </vt:variant>
      <vt:variant>
        <vt:i4>5</vt:i4>
      </vt:variant>
      <vt:variant>
        <vt:lpwstr/>
      </vt:variant>
      <vt:variant>
        <vt:lpwstr>_Toc527014912</vt:lpwstr>
      </vt:variant>
      <vt:variant>
        <vt:i4>1048634</vt:i4>
      </vt:variant>
      <vt:variant>
        <vt:i4>110</vt:i4>
      </vt:variant>
      <vt:variant>
        <vt:i4>0</vt:i4>
      </vt:variant>
      <vt:variant>
        <vt:i4>5</vt:i4>
      </vt:variant>
      <vt:variant>
        <vt:lpwstr/>
      </vt:variant>
      <vt:variant>
        <vt:lpwstr>_Toc527014911</vt:lpwstr>
      </vt:variant>
      <vt:variant>
        <vt:i4>1048634</vt:i4>
      </vt:variant>
      <vt:variant>
        <vt:i4>104</vt:i4>
      </vt:variant>
      <vt:variant>
        <vt:i4>0</vt:i4>
      </vt:variant>
      <vt:variant>
        <vt:i4>5</vt:i4>
      </vt:variant>
      <vt:variant>
        <vt:lpwstr/>
      </vt:variant>
      <vt:variant>
        <vt:lpwstr>_Toc527014910</vt:lpwstr>
      </vt:variant>
      <vt:variant>
        <vt:i4>1114170</vt:i4>
      </vt:variant>
      <vt:variant>
        <vt:i4>98</vt:i4>
      </vt:variant>
      <vt:variant>
        <vt:i4>0</vt:i4>
      </vt:variant>
      <vt:variant>
        <vt:i4>5</vt:i4>
      </vt:variant>
      <vt:variant>
        <vt:lpwstr/>
      </vt:variant>
      <vt:variant>
        <vt:lpwstr>_Toc527014909</vt:lpwstr>
      </vt:variant>
      <vt:variant>
        <vt:i4>1114170</vt:i4>
      </vt:variant>
      <vt:variant>
        <vt:i4>92</vt:i4>
      </vt:variant>
      <vt:variant>
        <vt:i4>0</vt:i4>
      </vt:variant>
      <vt:variant>
        <vt:i4>5</vt:i4>
      </vt:variant>
      <vt:variant>
        <vt:lpwstr/>
      </vt:variant>
      <vt:variant>
        <vt:lpwstr>_Toc527014908</vt:lpwstr>
      </vt:variant>
      <vt:variant>
        <vt:i4>1114170</vt:i4>
      </vt:variant>
      <vt:variant>
        <vt:i4>86</vt:i4>
      </vt:variant>
      <vt:variant>
        <vt:i4>0</vt:i4>
      </vt:variant>
      <vt:variant>
        <vt:i4>5</vt:i4>
      </vt:variant>
      <vt:variant>
        <vt:lpwstr/>
      </vt:variant>
      <vt:variant>
        <vt:lpwstr>_Toc527014907</vt:lpwstr>
      </vt:variant>
      <vt:variant>
        <vt:i4>1114170</vt:i4>
      </vt:variant>
      <vt:variant>
        <vt:i4>80</vt:i4>
      </vt:variant>
      <vt:variant>
        <vt:i4>0</vt:i4>
      </vt:variant>
      <vt:variant>
        <vt:i4>5</vt:i4>
      </vt:variant>
      <vt:variant>
        <vt:lpwstr/>
      </vt:variant>
      <vt:variant>
        <vt:lpwstr>_Toc527014906</vt:lpwstr>
      </vt:variant>
      <vt:variant>
        <vt:i4>1114170</vt:i4>
      </vt:variant>
      <vt:variant>
        <vt:i4>74</vt:i4>
      </vt:variant>
      <vt:variant>
        <vt:i4>0</vt:i4>
      </vt:variant>
      <vt:variant>
        <vt:i4>5</vt:i4>
      </vt:variant>
      <vt:variant>
        <vt:lpwstr/>
      </vt:variant>
      <vt:variant>
        <vt:lpwstr>_Toc527014905</vt:lpwstr>
      </vt:variant>
      <vt:variant>
        <vt:i4>1114170</vt:i4>
      </vt:variant>
      <vt:variant>
        <vt:i4>68</vt:i4>
      </vt:variant>
      <vt:variant>
        <vt:i4>0</vt:i4>
      </vt:variant>
      <vt:variant>
        <vt:i4>5</vt:i4>
      </vt:variant>
      <vt:variant>
        <vt:lpwstr/>
      </vt:variant>
      <vt:variant>
        <vt:lpwstr>_Toc527014904</vt:lpwstr>
      </vt:variant>
      <vt:variant>
        <vt:i4>1114170</vt:i4>
      </vt:variant>
      <vt:variant>
        <vt:i4>62</vt:i4>
      </vt:variant>
      <vt:variant>
        <vt:i4>0</vt:i4>
      </vt:variant>
      <vt:variant>
        <vt:i4>5</vt:i4>
      </vt:variant>
      <vt:variant>
        <vt:lpwstr/>
      </vt:variant>
      <vt:variant>
        <vt:lpwstr>_Toc527014903</vt:lpwstr>
      </vt:variant>
      <vt:variant>
        <vt:i4>1114170</vt:i4>
      </vt:variant>
      <vt:variant>
        <vt:i4>56</vt:i4>
      </vt:variant>
      <vt:variant>
        <vt:i4>0</vt:i4>
      </vt:variant>
      <vt:variant>
        <vt:i4>5</vt:i4>
      </vt:variant>
      <vt:variant>
        <vt:lpwstr/>
      </vt:variant>
      <vt:variant>
        <vt:lpwstr>_Toc527014902</vt:lpwstr>
      </vt:variant>
      <vt:variant>
        <vt:i4>1114170</vt:i4>
      </vt:variant>
      <vt:variant>
        <vt:i4>50</vt:i4>
      </vt:variant>
      <vt:variant>
        <vt:i4>0</vt:i4>
      </vt:variant>
      <vt:variant>
        <vt:i4>5</vt:i4>
      </vt:variant>
      <vt:variant>
        <vt:lpwstr/>
      </vt:variant>
      <vt:variant>
        <vt:lpwstr>_Toc527014901</vt:lpwstr>
      </vt:variant>
      <vt:variant>
        <vt:i4>1114170</vt:i4>
      </vt:variant>
      <vt:variant>
        <vt:i4>44</vt:i4>
      </vt:variant>
      <vt:variant>
        <vt:i4>0</vt:i4>
      </vt:variant>
      <vt:variant>
        <vt:i4>5</vt:i4>
      </vt:variant>
      <vt:variant>
        <vt:lpwstr/>
      </vt:variant>
      <vt:variant>
        <vt:lpwstr>_Toc527014900</vt:lpwstr>
      </vt:variant>
      <vt:variant>
        <vt:i4>1572923</vt:i4>
      </vt:variant>
      <vt:variant>
        <vt:i4>38</vt:i4>
      </vt:variant>
      <vt:variant>
        <vt:i4>0</vt:i4>
      </vt:variant>
      <vt:variant>
        <vt:i4>5</vt:i4>
      </vt:variant>
      <vt:variant>
        <vt:lpwstr/>
      </vt:variant>
      <vt:variant>
        <vt:lpwstr>_Toc527014899</vt:lpwstr>
      </vt:variant>
      <vt:variant>
        <vt:i4>1572923</vt:i4>
      </vt:variant>
      <vt:variant>
        <vt:i4>32</vt:i4>
      </vt:variant>
      <vt:variant>
        <vt:i4>0</vt:i4>
      </vt:variant>
      <vt:variant>
        <vt:i4>5</vt:i4>
      </vt:variant>
      <vt:variant>
        <vt:lpwstr/>
      </vt:variant>
      <vt:variant>
        <vt:lpwstr>_Toc527014898</vt:lpwstr>
      </vt:variant>
      <vt:variant>
        <vt:i4>1572923</vt:i4>
      </vt:variant>
      <vt:variant>
        <vt:i4>26</vt:i4>
      </vt:variant>
      <vt:variant>
        <vt:i4>0</vt:i4>
      </vt:variant>
      <vt:variant>
        <vt:i4>5</vt:i4>
      </vt:variant>
      <vt:variant>
        <vt:lpwstr/>
      </vt:variant>
      <vt:variant>
        <vt:lpwstr>_Toc527014897</vt:lpwstr>
      </vt:variant>
      <vt:variant>
        <vt:i4>1572923</vt:i4>
      </vt:variant>
      <vt:variant>
        <vt:i4>20</vt:i4>
      </vt:variant>
      <vt:variant>
        <vt:i4>0</vt:i4>
      </vt:variant>
      <vt:variant>
        <vt:i4>5</vt:i4>
      </vt:variant>
      <vt:variant>
        <vt:lpwstr/>
      </vt:variant>
      <vt:variant>
        <vt:lpwstr>_Toc527014896</vt:lpwstr>
      </vt:variant>
      <vt:variant>
        <vt:i4>1572923</vt:i4>
      </vt:variant>
      <vt:variant>
        <vt:i4>14</vt:i4>
      </vt:variant>
      <vt:variant>
        <vt:i4>0</vt:i4>
      </vt:variant>
      <vt:variant>
        <vt:i4>5</vt:i4>
      </vt:variant>
      <vt:variant>
        <vt:lpwstr/>
      </vt:variant>
      <vt:variant>
        <vt:lpwstr>_Toc527014895</vt:lpwstr>
      </vt:variant>
      <vt:variant>
        <vt:i4>1572923</vt:i4>
      </vt:variant>
      <vt:variant>
        <vt:i4>8</vt:i4>
      </vt:variant>
      <vt:variant>
        <vt:i4>0</vt:i4>
      </vt:variant>
      <vt:variant>
        <vt:i4>5</vt:i4>
      </vt:variant>
      <vt:variant>
        <vt:lpwstr/>
      </vt:variant>
      <vt:variant>
        <vt:lpwstr>_Toc527014894</vt:lpwstr>
      </vt:variant>
      <vt:variant>
        <vt:i4>1441875</vt:i4>
      </vt:variant>
      <vt:variant>
        <vt:i4>0</vt:i4>
      </vt:variant>
      <vt:variant>
        <vt:i4>0</vt:i4>
      </vt:variant>
      <vt:variant>
        <vt:i4>5</vt:i4>
      </vt:variant>
      <vt:variant>
        <vt:lpwstr>http://gpapanikolaou.gr/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ariant>
        <vt:i4>3997697</vt:i4>
      </vt:variant>
      <vt:variant>
        <vt:i4>-1</vt:i4>
      </vt:variant>
      <vt:variant>
        <vt:i4>1561</vt:i4>
      </vt:variant>
      <vt:variant>
        <vt:i4>4</vt:i4>
      </vt:variant>
      <vt:variant>
        <vt:lpwstr>mailto:prom.gpapanikolaou@n3.syzefxis.gov.gr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promithies12</cp:lastModifiedBy>
  <cp:revision>27</cp:revision>
  <cp:lastPrinted>2021-01-29T10:55:00Z</cp:lastPrinted>
  <dcterms:created xsi:type="dcterms:W3CDTF">2021-01-28T09:31:00Z</dcterms:created>
  <dcterms:modified xsi:type="dcterms:W3CDTF">2021-02-01T10:23:00Z</dcterms:modified>
</cp:coreProperties>
</file>