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rPr>
          <w:b/>
          <w:bCs/>
        </w:rPr>
      </w:pP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pPr>
    </w:p>
    <w:tbl>
      <w:tblPr>
        <w:tblW w:w="9639" w:type="dxa"/>
        <w:tblInd w:w="55" w:type="dxa"/>
        <w:tblLayout w:type="fixed"/>
        <w:tblCellMar>
          <w:top w:w="55" w:type="dxa"/>
          <w:left w:w="55" w:type="dxa"/>
          <w:bottom w:w="55" w:type="dxa"/>
          <w:right w:w="55" w:type="dxa"/>
        </w:tblCellMar>
        <w:tblLook w:val="0000"/>
      </w:tblPr>
      <w:tblGrid>
        <w:gridCol w:w="9639"/>
      </w:tblGrid>
      <w:tr w:rsidR="00D87AA7" w:rsidRPr="00F56958" w:rsidTr="004F651E">
        <w:tc>
          <w:tcPr>
            <w:tcW w:w="9639"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A2762C">
              <w:tc>
                <w:tcPr>
                  <w:tcW w:w="9781" w:type="dxa"/>
                  <w:shd w:val="clear" w:color="auto" w:fill="B2B2B2"/>
                </w:tcPr>
                <w:p w:rsidR="00F56958" w:rsidRPr="00F56958" w:rsidRDefault="00F56958" w:rsidP="00A2762C">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A2762C">
                  <w:pPr>
                    <w:spacing w:after="60"/>
                    <w:rPr>
                      <w:sz w:val="18"/>
                    </w:rPr>
                  </w:pPr>
                  <w:r w:rsidRPr="00F56958">
                    <w:rPr>
                      <w:sz w:val="18"/>
                    </w:rPr>
                    <w:t>- Ονομασία: Γ.Ν.Θ. «Γ. ΠΑΠΑΝΙΚΟΛΑΟΥ»</w:t>
                  </w:r>
                </w:p>
                <w:p w:rsidR="00F56958" w:rsidRPr="00F56958" w:rsidRDefault="00F56958" w:rsidP="00A2762C">
                  <w:pPr>
                    <w:spacing w:after="60"/>
                    <w:rPr>
                      <w:sz w:val="18"/>
                    </w:rPr>
                  </w:pPr>
                  <w:r w:rsidRPr="00F56958">
                    <w:rPr>
                      <w:sz w:val="18"/>
                    </w:rPr>
                    <w:t>- Κωδικός Αναθέτουσας Αρχής / Αναθέτοντα Φορέα ΚΗΜΔΗΣ: 99221999 (33802)</w:t>
                  </w:r>
                </w:p>
                <w:p w:rsidR="00F56958" w:rsidRPr="00F56958" w:rsidRDefault="00F56958" w:rsidP="00A2762C">
                  <w:pPr>
                    <w:spacing w:after="60"/>
                    <w:rPr>
                      <w:sz w:val="18"/>
                    </w:rPr>
                  </w:pPr>
                  <w:r w:rsidRPr="00F56958">
                    <w:rPr>
                      <w:sz w:val="18"/>
                    </w:rPr>
                    <w:t xml:space="preserve">- Ταχυδρομική διεύθυνση / Πόλη / </w:t>
                  </w:r>
                  <w:proofErr w:type="spellStart"/>
                  <w:r w:rsidRPr="00F56958">
                    <w:rPr>
                      <w:sz w:val="18"/>
                    </w:rPr>
                    <w:t>Ταχ</w:t>
                  </w:r>
                  <w:proofErr w:type="spellEnd"/>
                  <w:r w:rsidRPr="00F56958">
                    <w:rPr>
                      <w:sz w:val="18"/>
                    </w:rPr>
                    <w:t xml:space="preserve">. Κωδικός: Λεωφόρος Παπανικολάου / Εξοχή Θεσσαλονίκης / 570 10 </w:t>
                  </w:r>
                </w:p>
                <w:p w:rsidR="00F56958" w:rsidRPr="00F56958" w:rsidRDefault="00F56958" w:rsidP="00A2762C">
                  <w:pPr>
                    <w:spacing w:after="60"/>
                    <w:rPr>
                      <w:sz w:val="18"/>
                    </w:rPr>
                  </w:pPr>
                  <w:r w:rsidRPr="00F56958">
                    <w:rPr>
                      <w:sz w:val="18"/>
                    </w:rPr>
                    <w:t xml:space="preserve">- Αρμόδιος για πληροφορίες: </w:t>
                  </w:r>
                  <w:proofErr w:type="spellStart"/>
                  <w:r w:rsidRPr="00F56958">
                    <w:rPr>
                      <w:sz w:val="18"/>
                    </w:rPr>
                    <w:t>Τσίκουτα</w:t>
                  </w:r>
                  <w:proofErr w:type="spellEnd"/>
                  <w:r w:rsidRPr="00F56958">
                    <w:rPr>
                      <w:sz w:val="18"/>
                    </w:rPr>
                    <w:t xml:space="preserve"> Βασιλική</w:t>
                  </w:r>
                </w:p>
                <w:p w:rsidR="00F56958" w:rsidRPr="00067A7D" w:rsidRDefault="00F56958" w:rsidP="00A2762C">
                  <w:pPr>
                    <w:spacing w:after="60"/>
                    <w:rPr>
                      <w:sz w:val="18"/>
                    </w:rPr>
                  </w:pPr>
                  <w:r w:rsidRPr="00F56958">
                    <w:rPr>
                      <w:sz w:val="18"/>
                    </w:rPr>
                    <w:t>- Τηλέφων</w:t>
                  </w:r>
                  <w:r w:rsidR="002420ED">
                    <w:rPr>
                      <w:sz w:val="18"/>
                    </w:rPr>
                    <w:t>ο: 2313 3071</w:t>
                  </w:r>
                  <w:r w:rsidR="002420ED" w:rsidRPr="00067A7D">
                    <w:rPr>
                      <w:sz w:val="18"/>
                    </w:rPr>
                    <w:t>90</w:t>
                  </w:r>
                </w:p>
                <w:p w:rsidR="00F56958" w:rsidRPr="00F56958" w:rsidRDefault="00F56958" w:rsidP="00A2762C">
                  <w:pPr>
                    <w:spacing w:after="60"/>
                    <w:rPr>
                      <w:sz w:val="18"/>
                    </w:rPr>
                  </w:pPr>
                  <w:r w:rsidRPr="00F56958">
                    <w:rPr>
                      <w:sz w:val="18"/>
                    </w:rPr>
                    <w:t xml:space="preserve">- </w:t>
                  </w:r>
                  <w:proofErr w:type="spellStart"/>
                  <w:r w:rsidRPr="00F56958">
                    <w:rPr>
                      <w:sz w:val="18"/>
                    </w:rPr>
                    <w:t>Ηλ</w:t>
                  </w:r>
                  <w:proofErr w:type="spellEnd"/>
                  <w:r w:rsidRPr="00F56958">
                    <w:rPr>
                      <w:sz w:val="18"/>
                    </w:rPr>
                    <w:t xml:space="preserve">. ταχυδρομείο: </w:t>
                  </w:r>
                  <w:hyperlink r:id="rId7" w:history="1">
                    <w:r w:rsidRPr="00F56958">
                      <w:rPr>
                        <w:color w:val="0000FF"/>
                        <w:sz w:val="18"/>
                        <w:u w:val="single"/>
                        <w:lang w:val="fr-FR"/>
                      </w:rPr>
                      <w:t>prom.gpapanikolaou@n3.syzefxis.gov.gr</w:t>
                    </w:r>
                  </w:hyperlink>
                </w:p>
                <w:p w:rsidR="00F56958" w:rsidRPr="00F56958" w:rsidRDefault="00F56958" w:rsidP="00A2762C">
                  <w:pPr>
                    <w:spacing w:after="60"/>
                    <w:rPr>
                      <w:sz w:val="18"/>
                    </w:rPr>
                  </w:pPr>
                  <w:r w:rsidRPr="00F56958">
                    <w:rPr>
                      <w:sz w:val="18"/>
                    </w:rPr>
                    <w:t xml:space="preserve">- Διεύθυνση στο Διαδίκτυο: </w:t>
                  </w:r>
                  <w:proofErr w:type="spellStart"/>
                  <w:r w:rsidRPr="00F56958">
                    <w:rPr>
                      <w:sz w:val="18"/>
                    </w:rPr>
                    <w:t>gpapanikolaou.gr</w:t>
                  </w:r>
                  <w:proofErr w:type="spellEnd"/>
                  <w:r w:rsidRPr="00F56958">
                    <w:rPr>
                      <w:sz w:val="18"/>
                    </w:rPr>
                    <w:t>/</w:t>
                  </w:r>
                </w:p>
              </w:tc>
            </w:tr>
            <w:tr w:rsidR="00F56958" w:rsidRPr="00F56958" w:rsidTr="00A2762C">
              <w:tc>
                <w:tcPr>
                  <w:tcW w:w="9781" w:type="dxa"/>
                  <w:shd w:val="clear" w:color="auto" w:fill="B2B2B2"/>
                </w:tcPr>
                <w:p w:rsidR="00F56958" w:rsidRPr="00F56958" w:rsidRDefault="00F56958" w:rsidP="00A2762C">
                  <w:pPr>
                    <w:spacing w:after="60"/>
                    <w:rPr>
                      <w:sz w:val="18"/>
                    </w:rPr>
                  </w:pPr>
                  <w:r w:rsidRPr="00F56958">
                    <w:rPr>
                      <w:b/>
                      <w:bCs/>
                      <w:sz w:val="18"/>
                    </w:rPr>
                    <w:t>Β: Πληροφορίες σχετικά με τη διαδικασία σύναψης σύμβασης</w:t>
                  </w:r>
                </w:p>
                <w:p w:rsidR="009F795E" w:rsidRDefault="00F56958" w:rsidP="00AF7D9F">
                  <w:pPr>
                    <w:spacing w:after="60"/>
                    <w:rPr>
                      <w:sz w:val="18"/>
                    </w:rPr>
                  </w:pPr>
                  <w:r w:rsidRPr="00F56958">
                    <w:rPr>
                      <w:sz w:val="18"/>
                    </w:rPr>
                    <w:t>- Τίτλος ή σύντομη περιγραφή της δημόσιας σύμβασης: Συνοπτικός (ανοικτός</w:t>
                  </w:r>
                  <w:r w:rsidR="004F651E">
                    <w:rPr>
                      <w:sz w:val="18"/>
                    </w:rPr>
                    <w:t>) διαγων</w:t>
                  </w:r>
                  <w:r w:rsidR="00AF7D9F">
                    <w:rPr>
                      <w:sz w:val="18"/>
                    </w:rPr>
                    <w:t>ισμός για την προμήθεια ενός συστήματος ορθοπεδικής χρήσης &amp; ενός κάθετου θαλάμου νηματικής ροής</w:t>
                  </w:r>
                  <w:r w:rsidR="004F651E">
                    <w:rPr>
                      <w:sz w:val="18"/>
                    </w:rPr>
                    <w:t xml:space="preserve"> </w:t>
                  </w:r>
                  <w:r w:rsidR="009F795E">
                    <w:rPr>
                      <w:sz w:val="18"/>
                    </w:rPr>
                    <w:t xml:space="preserve"> </w:t>
                  </w:r>
                  <w:r w:rsidRPr="00F56958">
                    <w:rPr>
                      <w:sz w:val="18"/>
                    </w:rPr>
                    <w:t>για τις ανάγκες του Γ.Ν.Θ. «Γ. Παπανικολάου»</w:t>
                  </w:r>
                </w:p>
                <w:p w:rsidR="00F56958" w:rsidRPr="004F651E" w:rsidRDefault="004F651E" w:rsidP="00A2762C">
                  <w:pPr>
                    <w:spacing w:after="60"/>
                    <w:rPr>
                      <w:sz w:val="18"/>
                    </w:rPr>
                  </w:pPr>
                  <w:r>
                    <w:rPr>
                      <w:sz w:val="18"/>
                    </w:rPr>
                    <w:t xml:space="preserve"> (CPV </w:t>
                  </w:r>
                  <w:r w:rsidR="002420ED">
                    <w:rPr>
                      <w:sz w:val="18"/>
                    </w:rPr>
                    <w:t>331</w:t>
                  </w:r>
                  <w:r w:rsidR="00067A7D" w:rsidRPr="00AF7D9F">
                    <w:rPr>
                      <w:sz w:val="18"/>
                    </w:rPr>
                    <w:t>6900-2</w:t>
                  </w:r>
                  <w:r w:rsidR="00067A7D">
                    <w:rPr>
                      <w:sz w:val="18"/>
                    </w:rPr>
                    <w:t xml:space="preserve">, </w:t>
                  </w:r>
                  <w:r w:rsidR="00067A7D" w:rsidRPr="00AF7D9F">
                    <w:rPr>
                      <w:sz w:val="18"/>
                    </w:rPr>
                    <w:t>38434540-3</w:t>
                  </w:r>
                  <w:r w:rsidR="002420ED" w:rsidRPr="002420ED">
                    <w:rPr>
                      <w:sz w:val="18"/>
                    </w:rPr>
                    <w:t>)</w:t>
                  </w:r>
                </w:p>
                <w:p w:rsidR="00F56958" w:rsidRPr="00F56958" w:rsidRDefault="00F56958" w:rsidP="00A2762C">
                  <w:pPr>
                    <w:spacing w:after="60"/>
                    <w:rPr>
                      <w:sz w:val="18"/>
                    </w:rPr>
                  </w:pPr>
                  <w:r w:rsidRPr="00F56958">
                    <w:rPr>
                      <w:sz w:val="18"/>
                    </w:rPr>
                    <w:t>- Η σύμβαση αναφέρεται σε έργα, προμήθειες, ή υπηρεσίες: Προμήθειες</w:t>
                  </w:r>
                </w:p>
                <w:p w:rsidR="00F56958" w:rsidRPr="00F56958" w:rsidRDefault="00F56958" w:rsidP="00A2762C">
                  <w:pPr>
                    <w:spacing w:after="60"/>
                    <w:rPr>
                      <w:sz w:val="18"/>
                    </w:rPr>
                  </w:pPr>
                  <w:r w:rsidRPr="00F56958">
                    <w:rPr>
                      <w:sz w:val="18"/>
                    </w:rPr>
                    <w:t>- Εφόσον υφίστανται, ένδειξη ύπαρξης σχετικών τμημάτων: Όχι</w:t>
                  </w:r>
                </w:p>
                <w:p w:rsidR="00F56958" w:rsidRPr="002420ED" w:rsidRDefault="00F56958" w:rsidP="00A2762C">
                  <w:pPr>
                    <w:spacing w:after="60"/>
                    <w:rPr>
                      <w:sz w:val="18"/>
                    </w:rPr>
                  </w:pPr>
                  <w:r w:rsidRPr="00F56958">
                    <w:rPr>
                      <w:sz w:val="18"/>
                    </w:rPr>
                    <w:t>- Αριθμός αναφοράς που αποδίδεται στον φάκε</w:t>
                  </w:r>
                  <w:r w:rsidR="009F795E">
                    <w:rPr>
                      <w:sz w:val="18"/>
                    </w:rPr>
                    <w:t xml:space="preserve">λο από την αναθέτουσα αρχή: ΒΤ </w:t>
                  </w:r>
                  <w:r w:rsidR="00067A7D" w:rsidRPr="00067A7D">
                    <w:rPr>
                      <w:sz w:val="18"/>
                    </w:rPr>
                    <w:t>10</w:t>
                  </w:r>
                  <w:r w:rsidR="009F795E" w:rsidRPr="009F795E">
                    <w:rPr>
                      <w:sz w:val="18"/>
                    </w:rPr>
                    <w:t xml:space="preserve"> </w:t>
                  </w:r>
                  <w:r w:rsidR="002420ED">
                    <w:rPr>
                      <w:sz w:val="18"/>
                    </w:rPr>
                    <w:t>/ 20</w:t>
                  </w:r>
                  <w:r w:rsidR="002420ED" w:rsidRPr="002420ED">
                    <w:rPr>
                      <w:sz w:val="18"/>
                    </w:rPr>
                    <w:t>20</w:t>
                  </w:r>
                </w:p>
                <w:p w:rsidR="00F56958" w:rsidRDefault="00F56958" w:rsidP="00A2762C">
                  <w:pPr>
                    <w:spacing w:after="60"/>
                    <w:rPr>
                      <w:sz w:val="18"/>
                    </w:rPr>
                  </w:pPr>
                </w:p>
                <w:p w:rsidR="00F56958" w:rsidRPr="00F56958" w:rsidRDefault="00F56958" w:rsidP="00A2762C">
                  <w:pPr>
                    <w:spacing w:after="60"/>
                    <w:rPr>
                      <w:sz w:val="18"/>
                    </w:rPr>
                  </w:pPr>
                </w:p>
              </w:tc>
            </w:tr>
          </w:tbl>
          <w:p w:rsidR="00D87AA7" w:rsidRPr="00F56958" w:rsidRDefault="00D87AA7">
            <w:pPr>
              <w:spacing w:after="0"/>
              <w:ind w:firstLine="0"/>
              <w:rPr>
                <w:sz w:val="18"/>
              </w:rPr>
            </w:pPr>
          </w:p>
        </w:tc>
      </w:tr>
      <w:tr w:rsidR="00D87AA7" w:rsidTr="004F651E">
        <w:tc>
          <w:tcPr>
            <w:tcW w:w="9639"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proofErr w:type="spellStart"/>
            <w:r>
              <w:t>Ηλ</w:t>
            </w:r>
            <w:proofErr w:type="spellEnd"/>
            <w:r>
              <w:t>.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7AA7" w:rsidRDefault="008432A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 xml:space="preserve">2) Με άλλα μέσα; </w:t>
            </w:r>
            <w:proofErr w:type="spellStart"/>
            <w:r>
              <w:t>Διευκρινήστε</w:t>
            </w:r>
            <w:proofErr w:type="spellEnd"/>
            <w:r>
              <w:t>:</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8432AD">
      <w:pPr>
        <w:ind w:firstLine="0"/>
        <w:jc w:val="center"/>
      </w:pPr>
      <w:r>
        <w:rPr>
          <w:b/>
          <w:bCs/>
        </w:rPr>
        <w:t>Α: Καταλληλότητα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7AA7" w:rsidRDefault="008432A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w:t>
            </w: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8432A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7AA7" w:rsidRDefault="008432AD">
            <w:pPr>
              <w:spacing w:after="0"/>
              <w:ind w:firstLine="0"/>
              <w:jc w:val="left"/>
            </w:pPr>
            <w:r>
              <w:rPr>
                <w:i/>
                <w:sz w:val="21"/>
                <w:szCs w:val="21"/>
              </w:rPr>
              <w:t>[……][……][……]</w:t>
            </w:r>
          </w:p>
        </w:tc>
      </w:tr>
      <w:tr w:rsidR="00D87AA7">
        <w:trPr>
          <w:trHeight w:val="1018"/>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0"/>
                <w:szCs w:val="20"/>
              </w:rPr>
              <w:t>2) Για συμβάσεις υπηρεσιών:</w:t>
            </w:r>
          </w:p>
          <w:p w:rsidR="00D87AA7" w:rsidRDefault="008432A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7AA7" w:rsidRDefault="00D87AA7">
            <w:pPr>
              <w:spacing w:after="0"/>
              <w:ind w:firstLine="0"/>
            </w:pPr>
          </w:p>
          <w:p w:rsidR="00D87AA7" w:rsidRDefault="008432A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sz w:val="20"/>
                <w:szCs w:val="20"/>
              </w:rPr>
            </w:pPr>
          </w:p>
          <w:p w:rsidR="00D87AA7" w:rsidRDefault="008432AD">
            <w:pPr>
              <w:spacing w:after="0"/>
              <w:ind w:firstLine="0"/>
              <w:jc w:val="left"/>
            </w:pPr>
            <w:r>
              <w:rPr>
                <w:sz w:val="20"/>
                <w:szCs w:val="20"/>
              </w:rPr>
              <w:t>[] Ναι [] Όχι</w:t>
            </w:r>
          </w:p>
          <w:p w:rsidR="00D87AA7" w:rsidRDefault="008432A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7AA7" w:rsidRDefault="008432AD">
            <w:pPr>
              <w:spacing w:after="0"/>
              <w:ind w:firstLine="0"/>
              <w:jc w:val="left"/>
            </w:pPr>
            <w:r>
              <w:rPr>
                <w:sz w:val="20"/>
                <w:szCs w:val="20"/>
              </w:rPr>
              <w:t>[ …] [] Ναι [] Όχι</w:t>
            </w:r>
          </w:p>
          <w:p w:rsidR="00D87AA7" w:rsidRDefault="00D87AA7">
            <w:pPr>
              <w:spacing w:after="0"/>
              <w:ind w:firstLine="0"/>
              <w:jc w:val="left"/>
              <w:rPr>
                <w:i/>
                <w:sz w:val="20"/>
                <w:szCs w:val="20"/>
              </w:rPr>
            </w:pPr>
          </w:p>
          <w:p w:rsidR="00D87AA7" w:rsidRDefault="008432A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7AA7" w:rsidRDefault="00D87AA7">
      <w:pPr>
        <w:jc w:val="center"/>
        <w:rPr>
          <w:b/>
          <w:bCs/>
        </w:rPr>
      </w:pPr>
    </w:p>
    <w:p w:rsidR="00D87AA7" w:rsidRDefault="00D87AA7">
      <w:pPr>
        <w:jc w:val="center"/>
        <w:rPr>
          <w:b/>
          <w:bCs/>
        </w:rPr>
      </w:pPr>
    </w:p>
    <w:p w:rsidR="00D87AA7" w:rsidRPr="0072339F" w:rsidRDefault="008432AD">
      <w:pPr>
        <w:pageBreakBefore/>
        <w:jc w:val="center"/>
        <w:rPr>
          <w:color w:val="BFBFBF" w:themeColor="background1" w:themeShade="BF"/>
        </w:rPr>
      </w:pPr>
      <w:r w:rsidRPr="0072339F">
        <w:rPr>
          <w:b/>
          <w:bCs/>
          <w:color w:val="BFBFBF" w:themeColor="background1" w:themeShade="BF"/>
        </w:rPr>
        <w:lastRenderedPageBreak/>
        <w:t>Β: Οικονομική και χρηματοοικονομική επάρκεια</w:t>
      </w:r>
    </w:p>
    <w:p w:rsidR="00D87AA7" w:rsidRPr="0072339F"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72339F">
        <w:rPr>
          <w:b/>
          <w:i/>
          <w:color w:val="BFBFBF" w:themeColor="background1" w:themeShade="BF"/>
        </w:rPr>
        <w:t xml:space="preserve">Ο οικονομικός φορέας πρέπει να παράσχει πληροφορίες </w:t>
      </w:r>
      <w:r w:rsidRPr="0072339F">
        <w:rPr>
          <w:b/>
          <w:color w:val="BFBFBF" w:themeColor="background1" w:themeShade="BF"/>
          <w:u w:val="single"/>
        </w:rPr>
        <w:t>μόνον</w:t>
      </w:r>
      <w:r w:rsidRPr="0072339F">
        <w:rPr>
          <w:b/>
          <w:i/>
          <w:color w:val="BFBFBF" w:themeColor="background1" w:themeShade="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b/>
                <w:i/>
                <w:color w:val="BFBFBF" w:themeColor="background1" w:themeShade="BF"/>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b/>
                <w:i/>
                <w:color w:val="BFBFBF" w:themeColor="background1" w:themeShade="BF"/>
              </w:rPr>
              <w:t>Απάντηση:</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1α) Ο («γενικός») </w:t>
            </w:r>
            <w:r w:rsidRPr="0072339F">
              <w:rPr>
                <w:b/>
                <w:color w:val="BFBFBF" w:themeColor="background1" w:themeShade="BF"/>
              </w:rPr>
              <w:t>ετήσιος κύκλος εργασιών</w:t>
            </w:r>
            <w:r w:rsidRPr="0072339F">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339F">
              <w:rPr>
                <w:b/>
                <w:color w:val="BFBFBF" w:themeColor="background1" w:themeShade="BF"/>
              </w:rPr>
              <w:t>:</w:t>
            </w:r>
          </w:p>
          <w:p w:rsidR="00D87AA7" w:rsidRPr="0072339F" w:rsidRDefault="008432AD">
            <w:pPr>
              <w:spacing w:after="0"/>
              <w:ind w:firstLine="0"/>
              <w:rPr>
                <w:color w:val="BFBFBF" w:themeColor="background1" w:themeShade="BF"/>
              </w:rPr>
            </w:pPr>
            <w:r w:rsidRPr="0072339F">
              <w:rPr>
                <w:b/>
                <w:bCs/>
                <w:color w:val="BFBFBF" w:themeColor="background1" w:themeShade="BF"/>
              </w:rPr>
              <w:t>και/ή,</w:t>
            </w:r>
          </w:p>
          <w:p w:rsidR="00D87AA7" w:rsidRPr="0072339F" w:rsidRDefault="008432AD">
            <w:pPr>
              <w:spacing w:after="0"/>
              <w:ind w:firstLine="0"/>
              <w:rPr>
                <w:color w:val="BFBFBF" w:themeColor="background1" w:themeShade="BF"/>
              </w:rPr>
            </w:pPr>
            <w:r w:rsidRPr="0072339F">
              <w:rPr>
                <w:color w:val="BFBFBF" w:themeColor="background1" w:themeShade="BF"/>
              </w:rPr>
              <w:t xml:space="preserve">1β) Ο </w:t>
            </w:r>
            <w:r w:rsidRPr="0072339F">
              <w:rPr>
                <w:b/>
                <w:color w:val="BFBFBF" w:themeColor="background1" w:themeShade="BF"/>
              </w:rPr>
              <w:t>μέσος</w:t>
            </w:r>
            <w:r w:rsidRPr="0072339F">
              <w:rPr>
                <w:color w:val="BFBFBF" w:themeColor="background1" w:themeShade="BF"/>
              </w:rPr>
              <w:t xml:space="preserve"> ετήσιος </w:t>
            </w:r>
            <w:r w:rsidRPr="0072339F">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339F">
              <w:rPr>
                <w:rStyle w:val="a5"/>
                <w:color w:val="BFBFBF" w:themeColor="background1" w:themeShade="BF"/>
                <w:vertAlign w:val="superscript"/>
              </w:rPr>
              <w:endnoteReference w:id="34"/>
            </w:r>
            <w:r w:rsidRPr="0072339F">
              <w:rPr>
                <w:b/>
                <w:color w:val="BFBFBF" w:themeColor="background1" w:themeShade="BF"/>
              </w:rPr>
              <w:t>:</w:t>
            </w:r>
          </w:p>
          <w:p w:rsidR="00D87AA7" w:rsidRPr="0072339F" w:rsidRDefault="008432AD">
            <w:pPr>
              <w:spacing w:after="0"/>
              <w:ind w:firstLine="0"/>
              <w:rPr>
                <w:color w:val="BFBFBF" w:themeColor="background1" w:themeShade="BF"/>
              </w:rPr>
            </w:pPr>
            <w:r w:rsidRPr="0072339F">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8432AD">
            <w:pPr>
              <w:spacing w:after="0"/>
              <w:ind w:firstLine="0"/>
              <w:rPr>
                <w:color w:val="BFBFBF" w:themeColor="background1" w:themeShade="BF"/>
              </w:rPr>
            </w:pPr>
            <w:r w:rsidRPr="0072339F">
              <w:rPr>
                <w:color w:val="BFBFBF" w:themeColor="background1" w:themeShade="BF"/>
              </w:rPr>
              <w:t>(αριθμός ετών, μέσος κύκλος εργασιών)</w:t>
            </w:r>
            <w:r w:rsidRPr="0072339F">
              <w:rPr>
                <w:b/>
                <w:color w:val="BFBFBF" w:themeColor="background1" w:themeShade="BF"/>
              </w:rPr>
              <w:t>:</w:t>
            </w:r>
            <w:r w:rsidRPr="0072339F">
              <w:rPr>
                <w:color w:val="BFBFBF" w:themeColor="background1" w:themeShade="BF"/>
              </w:rPr>
              <w:t xml:space="preserve"> </w:t>
            </w:r>
          </w:p>
          <w:p w:rsidR="00D87AA7" w:rsidRPr="0072339F" w:rsidRDefault="008432AD">
            <w:pPr>
              <w:spacing w:after="0"/>
              <w:ind w:firstLine="0"/>
              <w:rPr>
                <w:color w:val="BFBFBF" w:themeColor="background1" w:themeShade="BF"/>
              </w:rPr>
            </w:pPr>
            <w:r w:rsidRPr="0072339F">
              <w:rPr>
                <w:color w:val="BFBFBF" w:themeColor="background1" w:themeShade="BF"/>
              </w:rPr>
              <w:t>[……],[……][…]νόμισμα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2α) Ο ετήσιος («ειδικός») </w:t>
            </w:r>
            <w:r w:rsidRPr="0072339F">
              <w:rPr>
                <w:b/>
                <w:color w:val="BFBFBF" w:themeColor="background1" w:themeShade="BF"/>
              </w:rPr>
              <w:t>κύκλος εργασιών του οικονομικού φορέα στον επιχειρηματικό τομέα που καλύπτεται από τη σύμβαση</w:t>
            </w:r>
            <w:r w:rsidRPr="0072339F">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7AA7" w:rsidRPr="0072339F" w:rsidRDefault="008432AD">
            <w:pPr>
              <w:spacing w:after="0"/>
              <w:ind w:firstLine="0"/>
              <w:rPr>
                <w:color w:val="BFBFBF" w:themeColor="background1" w:themeShade="BF"/>
              </w:rPr>
            </w:pPr>
            <w:r w:rsidRPr="0072339F">
              <w:rPr>
                <w:b/>
                <w:bCs/>
                <w:color w:val="BFBFBF" w:themeColor="background1" w:themeShade="BF"/>
              </w:rPr>
              <w:t>και/ή,</w:t>
            </w:r>
          </w:p>
          <w:p w:rsidR="00D87AA7" w:rsidRPr="0072339F" w:rsidRDefault="008432AD">
            <w:pPr>
              <w:spacing w:after="0"/>
              <w:ind w:firstLine="0"/>
              <w:rPr>
                <w:color w:val="BFBFBF" w:themeColor="background1" w:themeShade="BF"/>
              </w:rPr>
            </w:pPr>
            <w:r w:rsidRPr="0072339F">
              <w:rPr>
                <w:color w:val="BFBFBF" w:themeColor="background1" w:themeShade="BF"/>
              </w:rPr>
              <w:t xml:space="preserve">2β) Ο </w:t>
            </w:r>
            <w:r w:rsidRPr="0072339F">
              <w:rPr>
                <w:b/>
                <w:color w:val="BFBFBF" w:themeColor="background1" w:themeShade="BF"/>
              </w:rPr>
              <w:t>μέσος</w:t>
            </w:r>
            <w:r w:rsidRPr="0072339F">
              <w:rPr>
                <w:color w:val="BFBFBF" w:themeColor="background1" w:themeShade="BF"/>
              </w:rPr>
              <w:t xml:space="preserve"> ετήσιος </w:t>
            </w:r>
            <w:r w:rsidRPr="0072339F">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339F">
              <w:rPr>
                <w:rStyle w:val="12"/>
                <w:color w:val="BFBFBF" w:themeColor="background1" w:themeShade="BF"/>
              </w:rPr>
              <w:endnoteReference w:id="35"/>
            </w:r>
            <w:r w:rsidRPr="0072339F">
              <w:rPr>
                <w:color w:val="BFBFBF" w:themeColor="background1" w:themeShade="BF"/>
              </w:rPr>
              <w:t>:</w:t>
            </w:r>
          </w:p>
          <w:p w:rsidR="00D87AA7" w:rsidRPr="0072339F" w:rsidRDefault="008432AD">
            <w:pPr>
              <w:spacing w:after="0"/>
              <w:ind w:firstLine="0"/>
              <w:rPr>
                <w:color w:val="BFBFBF" w:themeColor="background1" w:themeShade="BF"/>
              </w:rPr>
            </w:pPr>
            <w:r w:rsidRPr="0072339F">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8432AD">
            <w:pPr>
              <w:spacing w:after="0"/>
              <w:ind w:firstLine="0"/>
              <w:rPr>
                <w:color w:val="BFBFBF" w:themeColor="background1" w:themeShade="BF"/>
              </w:rPr>
            </w:pPr>
            <w:r w:rsidRPr="0072339F">
              <w:rPr>
                <w:color w:val="BFBFBF" w:themeColor="background1" w:themeShade="BF"/>
              </w:rPr>
              <w:t>(αριθμός ετών, μέσος κύκλος εργασιών)</w:t>
            </w:r>
            <w:r w:rsidRPr="0072339F">
              <w:rPr>
                <w:b/>
                <w:color w:val="BFBFBF" w:themeColor="background1" w:themeShade="BF"/>
              </w:rPr>
              <w:t>:</w:t>
            </w:r>
            <w:r w:rsidRPr="0072339F">
              <w:rPr>
                <w:color w:val="BFBFBF" w:themeColor="background1" w:themeShade="BF"/>
              </w:rPr>
              <w:t xml:space="preserve"> </w:t>
            </w:r>
          </w:p>
          <w:p w:rsidR="00D87AA7" w:rsidRPr="0072339F" w:rsidRDefault="008432AD">
            <w:pPr>
              <w:spacing w:after="0"/>
              <w:ind w:firstLine="0"/>
              <w:rPr>
                <w:color w:val="BFBFBF" w:themeColor="background1" w:themeShade="BF"/>
              </w:rPr>
            </w:pPr>
            <w:r w:rsidRPr="0072339F">
              <w:rPr>
                <w:color w:val="BFBFBF" w:themeColor="background1" w:themeShade="BF"/>
              </w:rPr>
              <w:t>[……],[……][…]</w:t>
            </w:r>
            <w:r w:rsidRPr="0072339F">
              <w:rPr>
                <w:color w:val="BFBFBF" w:themeColor="background1" w:themeShade="BF"/>
                <w:lang w:val="en-US"/>
              </w:rPr>
              <w:t xml:space="preserve"> </w:t>
            </w:r>
            <w:r w:rsidRPr="0072339F">
              <w:rPr>
                <w:color w:val="BFBFBF" w:themeColor="background1" w:themeShade="BF"/>
              </w:rPr>
              <w:t>νόμισμα</w:t>
            </w: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napToGrid w:val="0"/>
              <w:spacing w:after="0"/>
              <w:ind w:firstLine="0"/>
              <w:rPr>
                <w:color w:val="BFBFBF" w:themeColor="background1" w:themeShade="BF"/>
              </w:rPr>
            </w:pPr>
            <w:r w:rsidRPr="0072339F">
              <w:rPr>
                <w:color w:val="BFBFBF" w:themeColor="background1" w:themeShade="BF"/>
              </w:rPr>
              <w:t xml:space="preserve">4)Όσον αφορά τις χρηματοοικονομικές </w:t>
            </w:r>
            <w:r w:rsidRPr="0072339F">
              <w:rPr>
                <w:color w:val="BFBFBF" w:themeColor="background1" w:themeShade="BF"/>
              </w:rPr>
              <w:lastRenderedPageBreak/>
              <w:t>αναλογίες</w:t>
            </w:r>
            <w:r w:rsidRPr="0072339F">
              <w:rPr>
                <w:rStyle w:val="12"/>
                <w:color w:val="BFBFBF" w:themeColor="background1" w:themeShade="BF"/>
              </w:rPr>
              <w:endnoteReference w:id="36"/>
            </w:r>
            <w:r w:rsidRPr="0072339F">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7AA7" w:rsidRPr="0072339F" w:rsidRDefault="008432AD">
            <w:pPr>
              <w:snapToGrid w:val="0"/>
              <w:spacing w:after="0"/>
              <w:ind w:firstLine="0"/>
              <w:rPr>
                <w:color w:val="BFBFBF" w:themeColor="background1" w:themeShade="BF"/>
              </w:rPr>
            </w:pPr>
            <w:r w:rsidRPr="0072339F">
              <w:rPr>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napToGrid w:val="0"/>
              <w:spacing w:after="0"/>
              <w:ind w:firstLine="0"/>
              <w:rPr>
                <w:color w:val="BFBFBF" w:themeColor="background1" w:themeShade="BF"/>
              </w:rPr>
            </w:pPr>
            <w:r w:rsidRPr="0072339F">
              <w:rPr>
                <w:color w:val="BFBFBF" w:themeColor="background1" w:themeShade="BF"/>
              </w:rPr>
              <w:lastRenderedPageBreak/>
              <w:t>(προσδιορισμός της απαιτούμενης αναλογίας-</w:t>
            </w:r>
            <w:r w:rsidRPr="0072339F">
              <w:rPr>
                <w:color w:val="BFBFBF" w:themeColor="background1" w:themeShade="BF"/>
              </w:rPr>
              <w:lastRenderedPageBreak/>
              <w:t xml:space="preserve">αναλογία μεταξύ </w:t>
            </w:r>
            <w:r w:rsidRPr="0072339F">
              <w:rPr>
                <w:color w:val="BFBFBF" w:themeColor="background1" w:themeShade="BF"/>
                <w:lang w:val="en-US"/>
              </w:rPr>
              <w:t>x</w:t>
            </w:r>
            <w:r w:rsidRPr="0072339F">
              <w:rPr>
                <w:color w:val="BFBFBF" w:themeColor="background1" w:themeShade="BF"/>
              </w:rPr>
              <w:t xml:space="preserve"> και </w:t>
            </w:r>
            <w:r w:rsidRPr="0072339F">
              <w:rPr>
                <w:color w:val="BFBFBF" w:themeColor="background1" w:themeShade="BF"/>
                <w:lang w:val="en-US"/>
              </w:rPr>
              <w:t>y</w:t>
            </w:r>
            <w:r w:rsidRPr="0072339F">
              <w:rPr>
                <w:rStyle w:val="12"/>
                <w:color w:val="BFBFBF" w:themeColor="background1" w:themeShade="BF"/>
                <w:lang w:val="en-US"/>
              </w:rPr>
              <w:endnoteReference w:id="37"/>
            </w:r>
            <w:r w:rsidRPr="0072339F">
              <w:rPr>
                <w:color w:val="BFBFBF" w:themeColor="background1" w:themeShade="BF"/>
              </w:rPr>
              <w:t xml:space="preserve"> -και η αντίστοιχη αξία)</w:t>
            </w:r>
          </w:p>
          <w:p w:rsidR="00D87AA7" w:rsidRPr="0072339F" w:rsidRDefault="00D87AA7">
            <w:pPr>
              <w:snapToGrid w:val="0"/>
              <w:spacing w:after="0"/>
              <w:ind w:firstLine="0"/>
              <w:rPr>
                <w:color w:val="BFBFBF" w:themeColor="background1" w:themeShade="BF"/>
              </w:rPr>
            </w:pPr>
          </w:p>
          <w:p w:rsidR="00D87AA7" w:rsidRPr="0072339F" w:rsidRDefault="00D87AA7">
            <w:pPr>
              <w:snapToGrid w:val="0"/>
              <w:spacing w:after="0"/>
              <w:ind w:firstLine="0"/>
              <w:rPr>
                <w:color w:val="BFBFBF" w:themeColor="background1" w:themeShade="BF"/>
              </w:rPr>
            </w:pPr>
          </w:p>
          <w:p w:rsidR="00D87AA7" w:rsidRPr="0072339F" w:rsidRDefault="00D87AA7">
            <w:pPr>
              <w:snapToGrid w:val="0"/>
              <w:spacing w:after="0"/>
              <w:ind w:firstLine="0"/>
              <w:rPr>
                <w:i/>
                <w:color w:val="BFBFBF" w:themeColor="background1" w:themeShade="BF"/>
              </w:rPr>
            </w:pPr>
          </w:p>
          <w:p w:rsidR="00D87AA7" w:rsidRPr="0072339F" w:rsidRDefault="008432AD">
            <w:pPr>
              <w:snapToGrid w:val="0"/>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napToGrid w:val="0"/>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lastRenderedPageBreak/>
              <w:t xml:space="preserve">5) Το ασφαλισμένο ποσό στην </w:t>
            </w:r>
            <w:r w:rsidRPr="0072339F">
              <w:rPr>
                <w:b/>
                <w:color w:val="BFBFBF" w:themeColor="background1" w:themeShade="BF"/>
              </w:rPr>
              <w:t>ασφαλιστική κάλυψη επαγγελματικών κινδύνων</w:t>
            </w:r>
            <w:r w:rsidRPr="0072339F">
              <w:rPr>
                <w:color w:val="BFBFBF" w:themeColor="background1" w:themeShade="BF"/>
              </w:rPr>
              <w:t xml:space="preserve"> του οικονομικού φορέα είναι το εξής:</w:t>
            </w:r>
          </w:p>
          <w:p w:rsidR="00D87AA7" w:rsidRPr="0072339F" w:rsidRDefault="008432AD">
            <w:pPr>
              <w:spacing w:after="0"/>
              <w:ind w:firstLine="0"/>
              <w:rPr>
                <w:color w:val="BFBFBF" w:themeColor="background1" w:themeShade="BF"/>
              </w:rPr>
            </w:pPr>
            <w:r w:rsidRPr="0072339F">
              <w:rPr>
                <w:i/>
                <w:color w:val="BFBFBF" w:themeColor="background1" w:themeShade="BF"/>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6) Όσον αφορά τις </w:t>
            </w:r>
            <w:r w:rsidRPr="0072339F">
              <w:rPr>
                <w:b/>
                <w:color w:val="BFBFBF" w:themeColor="background1" w:themeShade="BF"/>
              </w:rPr>
              <w:t>λοιπές οικονομικές ή χρηματοοικονομικές απαιτήσεις,</w:t>
            </w:r>
            <w:r w:rsidRPr="0072339F">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7AA7" w:rsidRPr="0072339F" w:rsidRDefault="008432AD">
            <w:pPr>
              <w:spacing w:after="0"/>
              <w:ind w:firstLine="0"/>
              <w:rPr>
                <w:color w:val="BFBFBF" w:themeColor="background1" w:themeShade="BF"/>
              </w:rPr>
            </w:pPr>
            <w:r w:rsidRPr="0072339F">
              <w:rPr>
                <w:i/>
                <w:color w:val="BFBFBF" w:themeColor="background1" w:themeShade="BF"/>
              </w:rPr>
              <w:t xml:space="preserve">Εάν η σχετική τεκμηρίωση που </w:t>
            </w:r>
            <w:r w:rsidRPr="0072339F">
              <w:rPr>
                <w:b/>
                <w:i/>
                <w:color w:val="BFBFBF" w:themeColor="background1" w:themeShade="BF"/>
              </w:rPr>
              <w:t>ενδέχεται</w:t>
            </w:r>
            <w:r w:rsidRPr="0072339F">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bl>
    <w:p w:rsidR="00D87AA7" w:rsidRDefault="00D87AA7">
      <w:pPr>
        <w:pStyle w:val="SectionTitle"/>
        <w:ind w:firstLine="0"/>
      </w:pPr>
    </w:p>
    <w:p w:rsidR="00D87AA7" w:rsidRDefault="008432AD">
      <w:pPr>
        <w:pageBreakBefore/>
        <w:jc w:val="center"/>
      </w:pPr>
      <w:r>
        <w:rPr>
          <w:b/>
          <w:bCs/>
        </w:rPr>
        <w:lastRenderedPageBreak/>
        <w:t>Γ: Τεχνική και επαγγελματική ικανότητα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1α) Μόνο για τις </w:t>
            </w:r>
            <w:r>
              <w:rPr>
                <w:b/>
                <w:i/>
              </w:rPr>
              <w:t>δημόσιες συμβάσεις έργων</w:t>
            </w:r>
            <w:r>
              <w:t>:</w:t>
            </w:r>
          </w:p>
          <w:p w:rsidR="00D87AA7" w:rsidRDefault="008432A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7AA7" w:rsidRDefault="00D87AA7">
            <w:pPr>
              <w:spacing w:after="0"/>
              <w:ind w:firstLine="0"/>
              <w:rPr>
                <w:i/>
              </w:rPr>
            </w:pPr>
          </w:p>
          <w:p w:rsidR="00D87AA7" w:rsidRDefault="008432A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7AA7" w:rsidRDefault="008432AD">
            <w:pPr>
              <w:spacing w:after="0"/>
              <w:ind w:firstLine="0"/>
            </w:pPr>
            <w:r>
              <w:t>[…]</w:t>
            </w:r>
          </w:p>
          <w:p w:rsidR="00D87AA7" w:rsidRDefault="008432AD">
            <w:pPr>
              <w:spacing w:after="0"/>
              <w:ind w:firstLine="0"/>
            </w:pPr>
            <w:r>
              <w:t>Έργα: [……]</w:t>
            </w: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rFonts w:eastAsia="Calibri"/>
                <w:i/>
              </w:rPr>
              <w:t xml:space="preserve"> </w:t>
            </w: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1β) Μόνο για </w:t>
            </w:r>
            <w:r>
              <w:rPr>
                <w:b/>
                <w:i/>
              </w:rPr>
              <w:t>δημόσιες συμβάσεις προμηθειών και δημόσιες συμβάσεις υπηρεσιών</w:t>
            </w:r>
            <w:r>
              <w:t>:</w:t>
            </w:r>
          </w:p>
          <w:p w:rsidR="00D87AA7" w:rsidRDefault="008432A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AA7" w:rsidRDefault="008432A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AA7" w:rsidRDefault="008432AD">
            <w:pPr>
              <w:spacing w:after="0"/>
              <w:ind w:firstLine="0"/>
            </w:pPr>
            <w:r>
              <w:t>[…...........]</w:t>
            </w:r>
          </w:p>
          <w:tbl>
            <w:tblPr>
              <w:tblW w:w="0" w:type="auto"/>
              <w:tblLayout w:type="fixed"/>
              <w:tblLook w:val="0000"/>
            </w:tblPr>
            <w:tblGrid>
              <w:gridCol w:w="1057"/>
              <w:gridCol w:w="1052"/>
              <w:gridCol w:w="1052"/>
              <w:gridCol w:w="1185"/>
            </w:tblGrid>
            <w:tr w:rsidR="00D87AA7">
              <w:tc>
                <w:tcPr>
                  <w:tcW w:w="105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sz w:val="14"/>
                      <w:szCs w:val="14"/>
                    </w:rPr>
                    <w:t>παραλήπτες</w:t>
                  </w:r>
                </w:p>
              </w:tc>
            </w:tr>
            <w:tr w:rsidR="00D87AA7">
              <w:tc>
                <w:tcPr>
                  <w:tcW w:w="1057"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pPr>
                </w:p>
              </w:tc>
            </w:tr>
          </w:tbl>
          <w:p w:rsidR="00D87AA7" w:rsidRDefault="00D87AA7">
            <w:pPr>
              <w:spacing w:after="0"/>
            </w:pP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87AA7" w:rsidRDefault="008432A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lastRenderedPageBreak/>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7AA7" w:rsidRDefault="008432A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6) Οι ακόλουθοι </w:t>
            </w:r>
            <w:r>
              <w:rPr>
                <w:b/>
              </w:rPr>
              <w:t>τίτλοι σπουδών και επαγγελματικών προσόντων</w:t>
            </w:r>
            <w:r>
              <w:t xml:space="preserve"> διατίθενται από:</w:t>
            </w:r>
          </w:p>
          <w:p w:rsidR="00D87AA7" w:rsidRDefault="008432AD">
            <w:pPr>
              <w:spacing w:after="0"/>
              <w:ind w:firstLine="0"/>
            </w:pPr>
            <w:r>
              <w:t xml:space="preserve">α) τον ίδιο τον </w:t>
            </w:r>
            <w:proofErr w:type="spellStart"/>
            <w:r>
              <w:t>πάροχο</w:t>
            </w:r>
            <w:proofErr w:type="spellEnd"/>
            <w:r>
              <w:t xml:space="preserve"> υπηρεσιών ή τον εργολάβο,</w:t>
            </w:r>
          </w:p>
          <w:p w:rsidR="00D87AA7" w:rsidRDefault="008432A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7AA7" w:rsidRDefault="008432A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8432AD">
            <w:pPr>
              <w:spacing w:after="0"/>
              <w:ind w:firstLine="0"/>
            </w:pPr>
            <w:r>
              <w:t>α)[......................................……]</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268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Έτος, μέσο ετήσιο εργατοϋπαλληλικό προσωπικό: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Έτος, αριθμός διευθυντικών στελεχών:</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11) Για </w:t>
            </w:r>
            <w:r>
              <w:rPr>
                <w:b/>
                <w:i/>
              </w:rPr>
              <w:t xml:space="preserve">δημόσιες συμβάσεις προμηθειών </w:t>
            </w:r>
            <w:r>
              <w:t>:</w:t>
            </w:r>
          </w:p>
          <w:p w:rsidR="00D87AA7" w:rsidRDefault="008432A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7AA7" w:rsidRDefault="008432A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 xml:space="preserve">12) Για </w:t>
            </w:r>
            <w:r>
              <w:rPr>
                <w:b/>
                <w:i/>
              </w:rPr>
              <w:t>δημόσιες συμβάσεις προμηθειών</w:t>
            </w:r>
            <w:r>
              <w:t>:</w:t>
            </w:r>
          </w:p>
          <w:p w:rsidR="00D87AA7" w:rsidRDefault="008432A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7AA7" w:rsidRDefault="008432AD">
            <w:pPr>
              <w:spacing w:after="0"/>
              <w:ind w:firstLine="0"/>
            </w:pPr>
            <w:r>
              <w:rPr>
                <w:b/>
              </w:rPr>
              <w:t>Εάν όχι</w:t>
            </w:r>
            <w:r>
              <w:t>, εξηγήστε τους λόγους και αναφέρετε ποια άλλα αποδεικτικά μέσα μπορούν να προσκομιστούν:</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bl>
    <w:p w:rsidR="00D87AA7" w:rsidRDefault="00D87AA7">
      <w:pPr>
        <w:pStyle w:val="SectionTitle"/>
        <w:ind w:firstLine="0"/>
      </w:pPr>
    </w:p>
    <w:p w:rsidR="00D87AA7" w:rsidRDefault="00D87AA7">
      <w:pPr>
        <w:jc w:val="center"/>
        <w:rPr>
          <w:b/>
          <w:bCs/>
        </w:rPr>
      </w:pPr>
    </w:p>
    <w:p w:rsidR="00D87AA7" w:rsidRDefault="008432AD">
      <w:pPr>
        <w:pageBreakBefore/>
        <w:jc w:val="center"/>
      </w:pPr>
      <w:r>
        <w:rPr>
          <w:b/>
          <w:bCs/>
        </w:rPr>
        <w:lastRenderedPageBreak/>
        <w:t>Δ: Συστήματα διασφάλισης ποιότητας και πρότυπα περιβαλλοντικής διαχείρισης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7AA7" w:rsidRDefault="008432A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7AA7" w:rsidRDefault="008432A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7AA7" w:rsidRDefault="008432A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7AA7" w:rsidRDefault="00D87AA7">
            <w:pPr>
              <w:spacing w:after="0"/>
              <w:ind w:firstLine="0"/>
            </w:pP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bl>
    <w:p w:rsidR="00D87AA7" w:rsidRDefault="00D87AA7">
      <w:pPr>
        <w:ind w:firstLine="0"/>
        <w:jc w:val="center"/>
      </w:pPr>
    </w:p>
    <w:p w:rsidR="00D87AA7" w:rsidRDefault="008432A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7AA7" w:rsidRDefault="008432A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7AA7" w:rsidRDefault="008432A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7AA7" w:rsidRDefault="008432A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r>
              <w:rPr>
                <w:rStyle w:val="a5"/>
                <w:vertAlign w:val="superscript"/>
              </w:rPr>
              <w:endnoteReference w:id="45"/>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7AA7" w:rsidRDefault="00D87AA7">
      <w:pPr>
        <w:pStyle w:val="ChapterTitle"/>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D87AA7" w:rsidRDefault="008432AD">
      <w:pPr>
        <w:ind w:firstLine="0"/>
      </w:pPr>
      <w:r>
        <w:rPr>
          <w:i/>
        </w:rPr>
        <w:t xml:space="preserve">Ημερομηνία, τόπος και, όπου ζητείται ή είναι απαραίτητο, υπογραφή(-ές): [……]   </w:t>
      </w:r>
    </w:p>
    <w:p w:rsidR="008432AD" w:rsidRDefault="008432AD">
      <w:pPr>
        <w:pageBreakBefore/>
        <w:ind w:firstLine="0"/>
      </w:pPr>
    </w:p>
    <w:sectPr w:rsidR="008432AD"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CB" w:rsidRDefault="000401CB" w:rsidP="00A2762C">
      <w:pPr>
        <w:spacing w:after="0" w:line="240" w:lineRule="auto"/>
      </w:pPr>
      <w:r>
        <w:separator/>
      </w:r>
    </w:p>
  </w:endnote>
  <w:endnote w:type="continuationSeparator" w:id="0">
    <w:p w:rsidR="000401CB" w:rsidRDefault="000401CB" w:rsidP="00A2762C">
      <w:pPr>
        <w:spacing w:after="0" w:line="240" w:lineRule="auto"/>
      </w:pPr>
      <w:r>
        <w:continuationSeparator/>
      </w:r>
    </w:p>
  </w:endnote>
  <w:endnote w:id="1">
    <w:p w:rsidR="00D87AA7" w:rsidRDefault="008432AD">
      <w:r>
        <w:rPr>
          <w:rStyle w:val="a8"/>
        </w:rPr>
        <w:endnoteRef/>
      </w:r>
      <w:r>
        <w:br w:type="page"/>
      </w:r>
    </w:p>
    <w:p w:rsidR="00D87AA7" w:rsidRDefault="00D87AA7">
      <w:pPr>
        <w:pageBreakBefore/>
      </w:pPr>
    </w:p>
    <w:p w:rsidR="00D87AA7" w:rsidRDefault="008432A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7AA7" w:rsidRDefault="008432AD">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D87AA7" w:rsidRDefault="008432AD">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AA7" w:rsidRDefault="008432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7AA7" w:rsidRDefault="008432AD">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7AA7" w:rsidRDefault="008432AD">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D87AA7" w:rsidRDefault="008432AD">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D87AA7" w:rsidRDefault="008432AD">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7AA7" w:rsidRDefault="008432AD">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AA7" w:rsidRDefault="008432AD">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7AA7" w:rsidRDefault="008432AD">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D87AA7" w:rsidRDefault="008432AD">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7AA7" w:rsidRDefault="008432AD">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7AA7" w:rsidRDefault="008432AD">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AA7" w:rsidRDefault="008432AD">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7AA7" w:rsidRDefault="008432AD">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7AA7" w:rsidRDefault="008432AD">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AA7" w:rsidRDefault="008432AD">
      <w:pPr>
        <w:pStyle w:val="af9"/>
        <w:tabs>
          <w:tab w:val="left" w:pos="284"/>
        </w:tabs>
        <w:ind w:firstLine="0"/>
      </w:pPr>
      <w:r>
        <w:rPr>
          <w:rStyle w:val="a8"/>
        </w:rPr>
        <w:endnoteRef/>
      </w:r>
      <w:r>
        <w:tab/>
      </w:r>
      <w:r>
        <w:t>Επαναλάβετε όσες φορές χρειάζεται.</w:t>
      </w:r>
    </w:p>
  </w:endnote>
  <w:endnote w:id="18">
    <w:p w:rsidR="00D87AA7" w:rsidRDefault="008432AD">
      <w:pPr>
        <w:pStyle w:val="af9"/>
        <w:tabs>
          <w:tab w:val="left" w:pos="284"/>
        </w:tabs>
        <w:ind w:firstLine="0"/>
      </w:pPr>
      <w:r>
        <w:rPr>
          <w:rStyle w:val="a8"/>
        </w:rPr>
        <w:endnoteRef/>
      </w:r>
      <w:r>
        <w:tab/>
      </w:r>
      <w:r>
        <w:t>Επαναλάβετε όσες φορές χρειάζεται.</w:t>
      </w:r>
    </w:p>
  </w:endnote>
  <w:endnote w:id="19">
    <w:p w:rsidR="00D87AA7" w:rsidRDefault="008432AD">
      <w:pPr>
        <w:pStyle w:val="af9"/>
        <w:tabs>
          <w:tab w:val="left" w:pos="284"/>
        </w:tabs>
        <w:ind w:firstLine="0"/>
      </w:pPr>
      <w:r>
        <w:rPr>
          <w:rStyle w:val="a8"/>
        </w:rPr>
        <w:endnoteRef/>
      </w:r>
      <w:r>
        <w:tab/>
      </w:r>
      <w:r>
        <w:t>Επαναλάβετε όσες φορές χρειάζεται.</w:t>
      </w:r>
    </w:p>
  </w:endnote>
  <w:endnote w:id="20">
    <w:p w:rsidR="00D87AA7" w:rsidRDefault="008432AD">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AA7" w:rsidRDefault="008432AD">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7AA7" w:rsidRDefault="008432AD">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7AA7" w:rsidRDefault="008432AD">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AA7" w:rsidRDefault="008432AD">
      <w:pPr>
        <w:pStyle w:val="af9"/>
        <w:tabs>
          <w:tab w:val="left" w:pos="284"/>
        </w:tabs>
        <w:ind w:firstLine="0"/>
      </w:pPr>
      <w:r>
        <w:rPr>
          <w:rStyle w:val="a8"/>
        </w:rPr>
        <w:endnoteRef/>
      </w:r>
      <w:r>
        <w:tab/>
      </w:r>
      <w:r>
        <w:t>Επαναλάβετε όσες φορές χρειάζεται.</w:t>
      </w:r>
    </w:p>
  </w:endnote>
  <w:endnote w:id="25">
    <w:p w:rsidR="00D87AA7" w:rsidRDefault="008432AD">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AA7" w:rsidRDefault="008432AD">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D87AA7" w:rsidRDefault="008432AD">
      <w:pPr>
        <w:pStyle w:val="af9"/>
        <w:tabs>
          <w:tab w:val="left" w:pos="284"/>
        </w:tabs>
        <w:ind w:firstLine="0"/>
      </w:pPr>
      <w:r>
        <w:rPr>
          <w:rStyle w:val="a8"/>
        </w:rPr>
        <w:endnoteRef/>
      </w:r>
      <w:r>
        <w:tab/>
      </w:r>
      <w:r>
        <w:t>Άρθρο 73 παρ. 5.</w:t>
      </w:r>
    </w:p>
  </w:endnote>
  <w:endnote w:id="28">
    <w:p w:rsidR="00D87AA7" w:rsidRDefault="008432AD">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AA7" w:rsidRDefault="008432AD">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D87AA7" w:rsidRDefault="008432A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87AA7" w:rsidRDefault="008432AD">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7AA7" w:rsidRDefault="008432AD">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7AA7" w:rsidRDefault="008432AD">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7AA7" w:rsidRDefault="008432AD">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7AA7" w:rsidRDefault="008432AD">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7AA7" w:rsidRDefault="008432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D87AA7" w:rsidRDefault="008432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D87AA7" w:rsidRDefault="008432A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7AA7" w:rsidRDefault="008432AD">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7AA7" w:rsidRDefault="008432AD">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7AA7" w:rsidRDefault="008432AD">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7AA7" w:rsidRDefault="008432AD">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87AA7" w:rsidRDefault="008432AD">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7AA7" w:rsidRDefault="008432AD">
      <w:pPr>
        <w:pStyle w:val="af9"/>
        <w:tabs>
          <w:tab w:val="left" w:pos="284"/>
        </w:tabs>
        <w:ind w:firstLine="0"/>
      </w:pPr>
      <w:r>
        <w:rPr>
          <w:rStyle w:val="a8"/>
        </w:rPr>
        <w:endnoteRef/>
      </w:r>
      <w:r>
        <w:tab/>
      </w:r>
      <w:r>
        <w:t>Διευκρινίστε ποιο στοιχείο αφορά η απάντηση.</w:t>
      </w:r>
    </w:p>
  </w:endnote>
  <w:endnote w:id="45">
    <w:p w:rsidR="00D87AA7" w:rsidRDefault="008432AD">
      <w:pPr>
        <w:pStyle w:val="af9"/>
        <w:tabs>
          <w:tab w:val="left" w:pos="284"/>
        </w:tabs>
        <w:ind w:firstLine="0"/>
      </w:pPr>
      <w:r>
        <w:rPr>
          <w:rStyle w:val="a8"/>
        </w:rPr>
        <w:endnoteRef/>
      </w:r>
      <w:r>
        <w:tab/>
      </w:r>
      <w:r>
        <w:t>Επαναλάβετε όσες φορές χρειάζεται.</w:t>
      </w:r>
    </w:p>
  </w:endnote>
  <w:endnote w:id="46">
    <w:p w:rsidR="00D87AA7" w:rsidRDefault="008432AD">
      <w:pPr>
        <w:pStyle w:val="af9"/>
        <w:tabs>
          <w:tab w:val="left" w:pos="284"/>
        </w:tabs>
        <w:ind w:firstLine="0"/>
      </w:pPr>
      <w:r>
        <w:rPr>
          <w:rStyle w:val="a8"/>
        </w:rPr>
        <w:endnoteRef/>
      </w:r>
      <w:r>
        <w:tab/>
      </w:r>
      <w:r>
        <w:t>Επαναλάβετε όσες φορές χρειάζεται.</w:t>
      </w:r>
    </w:p>
  </w:endnote>
  <w:endnote w:id="47">
    <w:p w:rsidR="00D87AA7" w:rsidRDefault="008432A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D87AA7" w:rsidRDefault="008432AD">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5D1C7E">
    <w:pPr>
      <w:pStyle w:val="af0"/>
      <w:shd w:val="clear" w:color="auto" w:fill="FFFFFF"/>
      <w:jc w:val="center"/>
    </w:pPr>
    <w:r>
      <w:fldChar w:fldCharType="begin"/>
    </w:r>
    <w:r w:rsidR="008432AD">
      <w:instrText xml:space="preserve"> PAGE </w:instrText>
    </w:r>
    <w:r>
      <w:fldChar w:fldCharType="separate"/>
    </w:r>
    <w:r w:rsidR="00AF7D9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CB" w:rsidRDefault="000401CB" w:rsidP="00A2762C">
      <w:pPr>
        <w:spacing w:after="0" w:line="240" w:lineRule="auto"/>
      </w:pPr>
      <w:r>
        <w:separator/>
      </w:r>
    </w:p>
  </w:footnote>
  <w:footnote w:type="continuationSeparator" w:id="0">
    <w:p w:rsidR="000401CB" w:rsidRDefault="000401CB" w:rsidP="00A27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0401CB"/>
    <w:rsid w:val="00067A7D"/>
    <w:rsid w:val="002420ED"/>
    <w:rsid w:val="00271DE8"/>
    <w:rsid w:val="002C35FA"/>
    <w:rsid w:val="00410587"/>
    <w:rsid w:val="004F651E"/>
    <w:rsid w:val="005D1C7E"/>
    <w:rsid w:val="0072339F"/>
    <w:rsid w:val="0076180B"/>
    <w:rsid w:val="007D6375"/>
    <w:rsid w:val="007F21E8"/>
    <w:rsid w:val="008432AD"/>
    <w:rsid w:val="009F795E"/>
    <w:rsid w:val="00A2762C"/>
    <w:rsid w:val="00AF7D9F"/>
    <w:rsid w:val="00D87AA7"/>
    <w:rsid w:val="00E96BD7"/>
    <w:rsid w:val="00EE2630"/>
    <w:rsid w:val="00F56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4914</Words>
  <Characters>26539</Characters>
  <Application>Microsoft Office Word</Application>
  <DocSecurity>0</DocSecurity>
  <Lines>221</Lines>
  <Paragraphs>62</Paragraphs>
  <ScaleCrop>false</ScaleCrop>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promithiesuser6</cp:lastModifiedBy>
  <cp:revision>4</cp:revision>
  <cp:lastPrinted>2016-10-26T09:40:00Z</cp:lastPrinted>
  <dcterms:created xsi:type="dcterms:W3CDTF">2020-09-16T09:23:00Z</dcterms:created>
  <dcterms:modified xsi:type="dcterms:W3CDTF">2020-12-03T08:48:00Z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